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CC7F" w14:textId="77777777" w:rsidR="00E65A94" w:rsidRPr="00486E6D" w:rsidRDefault="00E65A94" w:rsidP="00E65A94">
      <w:pPr>
        <w:tabs>
          <w:tab w:val="right" w:leader="hyphen" w:pos="9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467E6C" w14:textId="77777777" w:rsidR="00E65A94" w:rsidRPr="00E65A94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4C06E07" w14:textId="77777777" w:rsidR="00E65A94" w:rsidRPr="0061382E" w:rsidRDefault="00E65A94" w:rsidP="00E65A9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/>
          <w:i/>
          <w:iCs/>
          <w:sz w:val="28"/>
          <w:szCs w:val="28"/>
          <w:lang w:eastAsia="pl-PL"/>
        </w:rPr>
        <w:t xml:space="preserve">Umowa spółki </w:t>
      </w:r>
    </w:p>
    <w:p w14:paraId="2549C981" w14:textId="77777777" w:rsidR="00E65A94" w:rsidRDefault="00E65A94" w:rsidP="00E65A94">
      <w:pPr>
        <w:jc w:val="center"/>
        <w:rPr>
          <w:rFonts w:ascii="Times New Roman" w:hAnsi="Times New Roman"/>
          <w:b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/>
          <w:i/>
          <w:iCs/>
          <w:sz w:val="28"/>
          <w:szCs w:val="28"/>
          <w:lang w:eastAsia="pl-PL"/>
        </w:rPr>
        <w:t xml:space="preserve">z ograniczoną odpowiedzialnością pod firmą: </w:t>
      </w:r>
    </w:p>
    <w:p w14:paraId="1AC40DDE" w14:textId="77777777" w:rsidR="00E65A94" w:rsidRPr="0061382E" w:rsidRDefault="00E65A94" w:rsidP="00E65A94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eastAsia="pl-PL"/>
        </w:rPr>
      </w:pPr>
      <w:r w:rsidRPr="0061382E">
        <w:rPr>
          <w:rFonts w:ascii="Times New Roman" w:hAnsi="Times New Roman"/>
          <w:b/>
          <w:i/>
          <w:iCs/>
          <w:sz w:val="28"/>
          <w:szCs w:val="28"/>
          <w:lang w:eastAsia="pl-PL"/>
        </w:rPr>
        <w:t>Tarnogórski Ośrodek Sportu i Rekreacji Spółka z ograniczoną odpowiedzialnością</w:t>
      </w:r>
    </w:p>
    <w:p w14:paraId="6E54B35F" w14:textId="77777777" w:rsidR="00E65A94" w:rsidRPr="0061382E" w:rsidRDefault="00E65A94" w:rsidP="00E65A9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1.</w:t>
      </w:r>
    </w:p>
    <w:p w14:paraId="4272266B" w14:textId="20567C12" w:rsidR="00E65A94" w:rsidRPr="0061382E" w:rsidRDefault="00E65A94" w:rsidP="00E65A94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Spółka jest prowadzona pod firmą: Tarnogórski Ośrodek Sportu i Rekreacji Spółka z ograniczoną odpowiedzialnością.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 </w:t>
      </w:r>
      <w:r w:rsidRPr="00282AFA">
        <w:rPr>
          <w:rFonts w:ascii="Times New Roman" w:hAnsi="Times New Roman"/>
          <w:i/>
          <w:iCs/>
          <w:sz w:val="28"/>
          <w:szCs w:val="28"/>
          <w:lang w:eastAsia="pl-PL"/>
        </w:rPr>
        <w:t>Spółka może używać skrótu : Tarnogórski Ośrodek Sportu i Rekreacji Sp. z o.o. lub Tarnogórski Ośrodek Sportu i Rekreacji Spółka z o.o.----------------------</w:t>
      </w:r>
    </w:p>
    <w:p w14:paraId="3038A7B8" w14:textId="77777777" w:rsidR="00E65A94" w:rsidRPr="0061382E" w:rsidRDefault="00E65A94" w:rsidP="00E65A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Siedzibą Spółki jest miasto Tarnowskie Góry.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</w:t>
      </w:r>
    </w:p>
    <w:p w14:paraId="08871750" w14:textId="77777777" w:rsidR="00E65A94" w:rsidRPr="0061382E" w:rsidRDefault="00E65A94" w:rsidP="00E65A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Spółka działa na terenie miasta Tarnowskie Góry.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</w:t>
      </w:r>
    </w:p>
    <w:p w14:paraId="419606E5" w14:textId="77777777" w:rsidR="00E65A94" w:rsidRPr="0061382E" w:rsidRDefault="00E65A94" w:rsidP="00E65A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Czas trwania Spółki jest nieograniczony.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</w:t>
      </w:r>
    </w:p>
    <w:p w14:paraId="339346D3" w14:textId="77777777" w:rsidR="00E65A94" w:rsidRPr="009E02DC" w:rsidRDefault="00E65A94" w:rsidP="00E65A9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Spółka działa na podstawie obowiązujących przepisów Kodeksu Spółek Handlowych, ustaw szczególnych oraz postanowień niniejszej Umowy Spółki.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-------------------------------------------------------------------------------</w:t>
      </w:r>
    </w:p>
    <w:p w14:paraId="3410D901" w14:textId="77777777" w:rsidR="00E65A94" w:rsidRPr="0061382E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0561D8BA" w14:textId="77777777" w:rsidR="00E65A94" w:rsidRPr="0041609C" w:rsidRDefault="00E65A94" w:rsidP="00E65A94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§  2.</w:t>
      </w:r>
    </w:p>
    <w:p w14:paraId="15C4177D" w14:textId="77777777" w:rsidR="00E65A94" w:rsidRPr="0041609C" w:rsidRDefault="00E65A94" w:rsidP="00E65A9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Celem działalności Spółki jest realizacja zadań własnych Gminy Tarnowskie Góry w zakresie:----------------------------------------------------</w:t>
      </w:r>
    </w:p>
    <w:p w14:paraId="1EC5C791" w14:textId="77777777" w:rsidR="00E65A94" w:rsidRPr="0041609C" w:rsidRDefault="00E65A94" w:rsidP="00E65A9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kultury fizycznej i turystyki, wykonywanej na podstawie art. 7 ust. 1 pkt 10 ustawy z dnia 8 marca 1990 r. o samorządzie gminnym  (Dz.U. z 2022 r. poz. 559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 ze zm.</w:t>
      </w: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),-----------------------------------------</w:t>
      </w:r>
    </w:p>
    <w:p w14:paraId="2485BF26" w14:textId="77777777" w:rsidR="00E65A94" w:rsidRPr="0041609C" w:rsidRDefault="00E65A94" w:rsidP="00E65A9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sportu, wykonywanego na podstawie art. 27 ust. 1 ustawy z dnia 25 czerwca 2010r. o sporcie (Dz.U. z 2022 r. poz. 1599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 ze zm.</w:t>
      </w: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),--------</w:t>
      </w:r>
    </w:p>
    <w:p w14:paraId="3A02D47F" w14:textId="77777777" w:rsidR="00E65A94" w:rsidRPr="0041609C" w:rsidRDefault="00E65A94" w:rsidP="00E65A9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utrzymania i udostępnienia bazy sportowo-rekreacyjnej,-------------</w:t>
      </w:r>
    </w:p>
    <w:p w14:paraId="199ECEC0" w14:textId="77777777" w:rsidR="00E65A94" w:rsidRPr="0041609C" w:rsidRDefault="00E65A94" w:rsidP="00E65A94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promocji Gminy na podstawie art. 7 ust. 1 pkt 18 ustawy z dnia 8 marca 1990 r. o samorządzie gminnym  (Dz.U. z 2022r. poz. 559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 ze zm.</w:t>
      </w: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).-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--------------------------------------------------------------------------</w:t>
      </w:r>
    </w:p>
    <w:p w14:paraId="7C6E6194" w14:textId="77777777" w:rsidR="00E65A94" w:rsidRPr="0061382E" w:rsidRDefault="00E65A94" w:rsidP="00E65A9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1609C">
        <w:rPr>
          <w:rFonts w:ascii="Times New Roman" w:hAnsi="Times New Roman"/>
          <w:i/>
          <w:iCs/>
          <w:sz w:val="28"/>
          <w:szCs w:val="28"/>
          <w:lang w:eastAsia="pl-PL"/>
        </w:rPr>
        <w:t>W ramach posiadanego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 majątku Spółka może prowadzić dodatkową działalność, która nie jest związana z realizacją zadań własnych Gminy Tarnowskie Góry, o których mowa w ust. 1 w zakresie określonym w § 2 ust.3 od </w:t>
      </w:r>
      <w:proofErr w:type="spellStart"/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lit.l</w:t>
      </w:r>
      <w:proofErr w:type="spellEnd"/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) do </w:t>
      </w:r>
      <w:proofErr w:type="spellStart"/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lit.z</w:t>
      </w:r>
      <w:proofErr w:type="spellEnd"/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).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</w:t>
      </w:r>
    </w:p>
    <w:p w14:paraId="31A2760F" w14:textId="77777777" w:rsidR="00E65A94" w:rsidRPr="0061382E" w:rsidRDefault="00E65A94" w:rsidP="00E65A94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Przedmiotem działania Spółki wg. PKD jest: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</w:t>
      </w:r>
    </w:p>
    <w:p w14:paraId="4097EAB3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93.11.Z Działalność obiektów sportowych,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1F13B949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93.13.Z Działalność obiektów służących poprawie kondycji fizycznej,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52B7DA58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93.19.Z Pozostała działalność związana ze sportem,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72403DFA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pos="720"/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i/>
          <w:iCs/>
          <w:sz w:val="28"/>
          <w:szCs w:val="28"/>
          <w:lang w:eastAsia="pl-PL"/>
        </w:rPr>
        <w:t>PKD 93.29.B Pozostała działalność rozrywkowa i rekreacyjna, gdzie indziej niesklasyfikowana,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2596A21F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lastRenderedPageBreak/>
        <w:t>PKD 96.04.Z Działalność usługowa związana z poprawą kondycji fizycznej,------------------------------------------------------------------------</w:t>
      </w:r>
    </w:p>
    <w:p w14:paraId="1ED6544F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85.51.Z Pozaszkolne formy edukacji sportowej oraz zajęć sportowych i rekreacyjnych,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1F6D1465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79.12.Z Działalność organizatorów turystyki,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36B43B49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79.11.B Działalność pośredników turystycznych,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3B533C22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79.11.A Działalność agentów turystycznych,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0336AB50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79.90.B Działalność w zakresie informacji turystycznej,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6356D010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79.90.C Pozostała działalność usługowa w zakresie rezerwacji, gdzie indziej niesklasyfikowana,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1478D1E8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47.11.Z Sprzedaż detaliczna prowadzona w niewyspecjalizowanych sklepach z przewagą żywności, napojów i wyrobów tytoniowych,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7A195E76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47.19.Z Pozostała sprzedaż detaliczna prowadzona w niewyspecjalizowanych sklepach,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3A49C303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47.21.Z Sprzedaż detaliczna owoców i warzyw prowadzona w wyspecjalizowanych sklepach,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3ACB2487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47.24.Z Sprzedaż detaliczna pieczywa, ciast, wyrobów ciastkarskich i cukierniczych prowadzona w wyspecjalizowanych sklepach,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1E45321A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47.25.Z Sprzedaż detaliczna napojów alkoholowych i bezalkoholowych prowadzona w wyspecjalizowanych sklepach,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5F9FC7DD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47.71.Z Sprzedaż detaliczna odzieży prowadzona w wyspecjalizowanych sklepach,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0FC360E0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47.61.Z Sprzedaż detaliczna książek prowadzona w wyspecjalizowanych sklepach,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556820F4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47.62.Z Sprzedaż detaliczna gazet i artykułów piśmiennych prowadzona w wyspecjalizowanych sklepach,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16C51798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47.65.Z Sprzedaż detaliczna gier i zabawek prowadzona w wyspecjalizowanych sklepach,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2226EBBA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56.10.A Restauracje i inne stałe placówki gastronomiczne,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4A2DF950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56.30.Z Przygotowywanie i podawanie napojów,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60C25B7C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68.20.Z Wynajem i zarządzanie nieruchomościami własnymi lub dzierżawionymi,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1B3C93B1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36.00.Z Pobór, uzdatnianie i dostarczanie wody,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7DFAB980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>PKD 37.00.Z Odprowadzanie i oczyszczanie ścieków,</w:t>
      </w:r>
      <w:r w:rsidRPr="00CA525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16AB594A" w14:textId="77777777" w:rsidR="00E65A94" w:rsidRPr="00CA525C" w:rsidRDefault="00E65A94" w:rsidP="00E65A94">
      <w:pPr>
        <w:pStyle w:val="Akapitzlist"/>
        <w:widowControl w:val="0"/>
        <w:numPr>
          <w:ilvl w:val="0"/>
          <w:numId w:val="22"/>
        </w:numPr>
        <w:tabs>
          <w:tab w:val="right" w:leader="hyphen" w:pos="90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pl-PL"/>
        </w:rPr>
      </w:pPr>
      <w:r w:rsidRPr="00CA525C">
        <w:rPr>
          <w:rFonts w:ascii="Times New Roman" w:hAnsi="Times New Roman"/>
          <w:i/>
          <w:iCs/>
          <w:sz w:val="28"/>
          <w:szCs w:val="28"/>
          <w:lang w:val="en-US" w:eastAsia="pl-PL"/>
        </w:rPr>
        <w:t>PKD 81.29.Z </w:t>
      </w:r>
      <w:proofErr w:type="spellStart"/>
      <w:r w:rsidRPr="00CA525C">
        <w:rPr>
          <w:rFonts w:ascii="Times New Roman" w:hAnsi="Times New Roman"/>
          <w:i/>
          <w:iCs/>
          <w:sz w:val="28"/>
          <w:szCs w:val="28"/>
          <w:lang w:val="en-US" w:eastAsia="pl-PL"/>
        </w:rPr>
        <w:t>Pozostałe</w:t>
      </w:r>
      <w:proofErr w:type="spellEnd"/>
      <w:r w:rsidRPr="00CA525C">
        <w:rPr>
          <w:rFonts w:ascii="Times New Roman" w:hAnsi="Times New Roman"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CA525C">
        <w:rPr>
          <w:rFonts w:ascii="Times New Roman" w:hAnsi="Times New Roman"/>
          <w:i/>
          <w:iCs/>
          <w:sz w:val="28"/>
          <w:szCs w:val="28"/>
          <w:lang w:val="en-US" w:eastAsia="pl-PL"/>
        </w:rPr>
        <w:t>sprzątanie</w:t>
      </w:r>
      <w:proofErr w:type="spellEnd"/>
      <w:r w:rsidRPr="00CA525C">
        <w:rPr>
          <w:rFonts w:ascii="Times New Roman" w:hAnsi="Times New Roman"/>
          <w:i/>
          <w:iCs/>
          <w:sz w:val="28"/>
          <w:szCs w:val="28"/>
          <w:lang w:val="en-US" w:eastAsia="pl-PL"/>
        </w:rPr>
        <w:t>,</w:t>
      </w:r>
      <w:r w:rsidRPr="00CA525C">
        <w:rPr>
          <w:rFonts w:ascii="Times New Roman" w:hAnsi="Times New Roman"/>
          <w:i/>
          <w:iCs/>
          <w:sz w:val="28"/>
          <w:szCs w:val="28"/>
          <w:lang w:val="en-US" w:eastAsia="pl-PL"/>
        </w:rPr>
        <w:tab/>
      </w:r>
    </w:p>
    <w:p w14:paraId="468D340A" w14:textId="77777777" w:rsidR="00E65A94" w:rsidRPr="009E02DC" w:rsidRDefault="00E65A94" w:rsidP="00E65A94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9E02DC">
        <w:rPr>
          <w:rFonts w:ascii="Times New Roman" w:hAnsi="Times New Roman"/>
          <w:i/>
          <w:iCs/>
          <w:sz w:val="28"/>
          <w:szCs w:val="28"/>
          <w:lang w:eastAsia="pl-PL"/>
        </w:rPr>
        <w:t>PKD 73.11.Z Działalność agencji reklamowych.-----------------</w:t>
      </w:r>
      <w:r w:rsidRPr="009E02DC">
        <w:rPr>
          <w:rFonts w:ascii="Times New Roman" w:hAnsi="Times New Roman"/>
          <w:i/>
          <w:iCs/>
          <w:sz w:val="28"/>
          <w:szCs w:val="28"/>
          <w:lang w:eastAsia="pl-PL"/>
        </w:rPr>
        <w:tab/>
      </w:r>
    </w:p>
    <w:p w14:paraId="32123A67" w14:textId="77777777" w:rsidR="00E65A94" w:rsidRPr="009E02DC" w:rsidRDefault="00E65A94" w:rsidP="00E65A9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005741EF" w14:textId="77777777" w:rsidR="00E65A94" w:rsidRPr="0061382E" w:rsidRDefault="00E65A94" w:rsidP="00E65A9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3.</w:t>
      </w:r>
    </w:p>
    <w:p w14:paraId="2E89305D" w14:textId="30423368" w:rsidR="00E65A94" w:rsidRPr="0061382E" w:rsidRDefault="00E65A94" w:rsidP="00E65A94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1.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Kapitał zakładowy Spółki wynosi </w:t>
      </w:r>
      <w:r w:rsidRPr="0061382E">
        <w:rPr>
          <w:rFonts w:ascii="Times New Roman" w:hAnsi="Times New Roman"/>
          <w:b/>
          <w:i/>
          <w:iCs/>
          <w:sz w:val="28"/>
          <w:szCs w:val="28"/>
          <w:lang w:eastAsia="pl-PL"/>
        </w:rPr>
        <w:t>51 738 250,00 zł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 (pięćdziesiąt jeden milionów siedemset trzydzieści osiem tysięcy dwieście pięćdziesiąt złotych) i dzieli się na 206 953 (dwieście sześć tysięcy dziewięćset pięćdziesiąt trzy)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lastRenderedPageBreak/>
        <w:t>równych i niepodzielnych udziałów po 250,00 (dwieście pięćdziesiąt) złotych każdy.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-----------------------------------------------------------------------------------</w:t>
      </w:r>
    </w:p>
    <w:p w14:paraId="60111EA6" w14:textId="0AC2D620" w:rsidR="00E65A94" w:rsidRDefault="00E65A94" w:rsidP="00E65A94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2.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Każdy wspólnik może mieć więcej niż jeden udział. Każdy udział stanowi jeden głos.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------------------------------------------------------------------------------</w:t>
      </w:r>
      <w:r w:rsidRPr="00282AFA">
        <w:rPr>
          <w:rFonts w:ascii="Times New Roman" w:hAnsi="Times New Roman"/>
          <w:i/>
          <w:iCs/>
          <w:sz w:val="28"/>
          <w:szCs w:val="28"/>
          <w:lang w:eastAsia="pl-PL"/>
        </w:rPr>
        <w:t xml:space="preserve">3. Udziały w Spółce </w:t>
      </w:r>
      <w:r w:rsidRPr="00282AFA">
        <w:rPr>
          <w:rFonts w:ascii="Times New Roman" w:hAnsi="Times New Roman"/>
          <w:i/>
          <w:iCs/>
          <w:sz w:val="28"/>
          <w:szCs w:val="28"/>
        </w:rPr>
        <w:t xml:space="preserve">zostają objęte po ich wartości nominalnej przez jedynego wspólnika – Gminę Tarnowskie Góry, która obejmuje </w:t>
      </w:r>
      <w:r w:rsidRPr="00282AFA">
        <w:rPr>
          <w:rFonts w:ascii="Times New Roman" w:hAnsi="Times New Roman"/>
          <w:i/>
          <w:iCs/>
          <w:sz w:val="28"/>
          <w:szCs w:val="28"/>
          <w:lang w:eastAsia="pl-PL"/>
        </w:rPr>
        <w:t xml:space="preserve">206 953 (dwieście sześć tysięcy dziewięćset pięćdziesiąt trzy) udziałów po 250,00 (dwieście pięćdziesiąt) złotych każdy, o łącznej wartości nominalnej </w:t>
      </w:r>
      <w:r w:rsidRPr="00282AFA">
        <w:rPr>
          <w:rFonts w:ascii="Times New Roman" w:hAnsi="Times New Roman"/>
          <w:bCs/>
          <w:i/>
          <w:iCs/>
          <w:sz w:val="28"/>
          <w:szCs w:val="28"/>
          <w:lang w:eastAsia="pl-PL"/>
        </w:rPr>
        <w:t>51 738 250,00 zł</w:t>
      </w:r>
      <w:r w:rsidRPr="00282AFA">
        <w:rPr>
          <w:rFonts w:ascii="Times New Roman" w:hAnsi="Times New Roman"/>
          <w:i/>
          <w:iCs/>
          <w:sz w:val="28"/>
          <w:szCs w:val="28"/>
          <w:lang w:eastAsia="pl-PL"/>
        </w:rPr>
        <w:t xml:space="preserve"> (pięćdziesiąt jeden milionów siedemset trzydzieści osiem tysięcy dwieście pięćdziesiąt złotych).----------------------------------------------</w:t>
      </w:r>
    </w:p>
    <w:p w14:paraId="0BD1BDBE" w14:textId="77777777" w:rsidR="00E65A94" w:rsidRPr="0061382E" w:rsidRDefault="00E65A94" w:rsidP="00E65A94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0868EA09" w14:textId="77777777" w:rsidR="00E65A94" w:rsidRPr="00E27699" w:rsidRDefault="00E65A94" w:rsidP="00E65A9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E27699">
        <w:rPr>
          <w:rFonts w:ascii="Times New Roman" w:hAnsi="Times New Roman"/>
          <w:i/>
          <w:iCs/>
          <w:sz w:val="28"/>
          <w:szCs w:val="28"/>
          <w:lang w:eastAsia="pl-PL"/>
        </w:rPr>
        <w:t>§ 4.</w:t>
      </w:r>
    </w:p>
    <w:p w14:paraId="3BE6FDBD" w14:textId="29A1C559" w:rsidR="00E65A94" w:rsidRDefault="00E65A94" w:rsidP="00E65A94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E27699">
        <w:rPr>
          <w:rFonts w:ascii="Times New Roman" w:hAnsi="Times New Roman"/>
          <w:i/>
          <w:iCs/>
          <w:sz w:val="28"/>
          <w:szCs w:val="28"/>
          <w:lang w:eastAsia="pl-PL"/>
        </w:rPr>
        <w:t>Wpłaty na nowe udziały mogą być wnoszone wkładami pieniężnymi lub wkładami niepieniężnymi – aportami.----------------------------------------------</w:t>
      </w:r>
    </w:p>
    <w:p w14:paraId="27A1046B" w14:textId="77777777" w:rsidR="00E65A94" w:rsidRPr="0061382E" w:rsidRDefault="00E65A94" w:rsidP="00E65A94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67333EA8" w14:textId="77777777" w:rsidR="00E65A94" w:rsidRPr="0061382E" w:rsidRDefault="00E65A94" w:rsidP="00E65A94">
      <w:pPr>
        <w:tabs>
          <w:tab w:val="left" w:pos="0"/>
          <w:tab w:val="left" w:pos="1985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5.</w:t>
      </w:r>
    </w:p>
    <w:p w14:paraId="33F79F4E" w14:textId="6AF2E2CA" w:rsidR="00E65A94" w:rsidRDefault="00E65A94" w:rsidP="00E65A94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Udziały są zbywalne, z tym że zbycie udziałów przez jednego ze Wspólników na rzecz  osób trzecich – nie będących wspólnikami, wymaga pisemnej zgody Zgromadzenia Wspólników. Wspólnicy mają pierwszeństwo w nabyciu udziałów zbywanych przez Wspólnika.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</w:t>
      </w:r>
    </w:p>
    <w:p w14:paraId="3DA738DF" w14:textId="77777777" w:rsidR="00E65A94" w:rsidRPr="0061382E" w:rsidRDefault="00E65A94" w:rsidP="00E65A94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533D8C11" w14:textId="77777777" w:rsidR="00E65A94" w:rsidRPr="0061382E" w:rsidRDefault="00E65A94" w:rsidP="00E65A9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6.</w:t>
      </w:r>
    </w:p>
    <w:p w14:paraId="7B3345D5" w14:textId="4D4DB32C" w:rsidR="00E65A94" w:rsidRPr="0061382E" w:rsidRDefault="00E65A94" w:rsidP="00E65A9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Spółka tworzy następujące kapitały: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</w:t>
      </w:r>
    </w:p>
    <w:p w14:paraId="790AFE87" w14:textId="77777777" w:rsidR="00E65A94" w:rsidRPr="0061382E" w:rsidRDefault="00E65A94" w:rsidP="00E65A9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kapitał zakładowy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,---------------------------------------------------------------</w:t>
      </w:r>
    </w:p>
    <w:p w14:paraId="35D36E84" w14:textId="77777777" w:rsidR="00E65A94" w:rsidRPr="0061382E" w:rsidRDefault="00E65A94" w:rsidP="00E65A9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kapitał zapasowy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.----------------------------------------------------------------</w:t>
      </w:r>
    </w:p>
    <w:p w14:paraId="0B437FF8" w14:textId="71FFAA3F" w:rsidR="00E65A94" w:rsidRPr="0061382E" w:rsidRDefault="00E65A94" w:rsidP="00E65A9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Spółka może tworzyć inne kapitały na pokrycie w szczególności strat lub wydatków (kapitały rezerwowe).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</w:t>
      </w:r>
    </w:p>
    <w:p w14:paraId="3791018B" w14:textId="5AE07D48" w:rsidR="00E65A94" w:rsidRDefault="00E65A94" w:rsidP="00E65A9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Sposób wykorzystania kapitałów rezerwowych określa Zgromadzenie Wspólników.-----------------------------------------------------------------------</w:t>
      </w:r>
    </w:p>
    <w:p w14:paraId="50F51107" w14:textId="77777777" w:rsidR="00E65A94" w:rsidRPr="0061382E" w:rsidRDefault="00E65A94" w:rsidP="00E65A94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649B2A15" w14:textId="77777777" w:rsidR="00E65A94" w:rsidRPr="0061382E" w:rsidRDefault="00E65A94" w:rsidP="00E65A94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7.</w:t>
      </w:r>
    </w:p>
    <w:p w14:paraId="2FAA6117" w14:textId="77777777" w:rsidR="00E65A94" w:rsidRPr="0061382E" w:rsidRDefault="00E65A94" w:rsidP="00E65A94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Na pokrycie straty należy utworzyć kapitał zapasowy, do którego przelewa się co najmniej 8% (osiem procent) zysku za dany rok obrotowy, dopóki kapitał ten nie osiągnie co najmniej jednej trzeciej kapitału zakładowego.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     </w:t>
      </w:r>
    </w:p>
    <w:p w14:paraId="365B73B1" w14:textId="4DABEE23" w:rsidR="00E65A94" w:rsidRDefault="00E65A94" w:rsidP="00E65A94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Zgromadzenie Wspólników może, w drodze uchwały, podnieść wysokość odpisów   na kapitał zapasowy, a także zdecydować o zaniechaniu dokonywania   odpisów, gdy stan tego kapitału przekroczy 1/3 kapitału zakładowego.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</w:t>
      </w:r>
    </w:p>
    <w:p w14:paraId="43B90498" w14:textId="77777777" w:rsidR="009D0ECB" w:rsidRPr="0061382E" w:rsidRDefault="009D0ECB" w:rsidP="003254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4D5A7883" w14:textId="77777777" w:rsidR="00E65A94" w:rsidRPr="0061382E" w:rsidRDefault="00E65A94" w:rsidP="00E65A94">
      <w:pPr>
        <w:tabs>
          <w:tab w:val="left" w:pos="0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8.</w:t>
      </w:r>
    </w:p>
    <w:p w14:paraId="22CE0F89" w14:textId="77777777" w:rsidR="00E65A94" w:rsidRDefault="00E65A94" w:rsidP="00E65A94">
      <w:pPr>
        <w:tabs>
          <w:tab w:val="left" w:pos="0"/>
        </w:tabs>
        <w:spacing w:after="0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Rokiem obrachunkowym jest rok kalendarzowy.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</w:t>
      </w:r>
    </w:p>
    <w:p w14:paraId="5636BB5B" w14:textId="77777777" w:rsidR="00E65A94" w:rsidRPr="0061382E" w:rsidRDefault="00E65A94" w:rsidP="00E65A94">
      <w:pPr>
        <w:tabs>
          <w:tab w:val="left" w:pos="0"/>
        </w:tabs>
        <w:spacing w:after="0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0CBE81EE" w14:textId="77777777" w:rsidR="00E65A94" w:rsidRPr="0061382E" w:rsidRDefault="00E65A94" w:rsidP="00E65A94">
      <w:pPr>
        <w:tabs>
          <w:tab w:val="left" w:pos="0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9.</w:t>
      </w:r>
    </w:p>
    <w:p w14:paraId="038B4235" w14:textId="77777777" w:rsidR="00E65A94" w:rsidRPr="0061382E" w:rsidRDefault="00E65A94" w:rsidP="00E65A9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Wspólnicy uczestniczą w podziale czystego zysku proporcjonalnie do udziałów w kapitale zakładowym o ile Zgromadzenie Wspólników nie uchwali odmiennych zasad podziału czystego zysku.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 </w:t>
      </w:r>
    </w:p>
    <w:p w14:paraId="1077AE51" w14:textId="77777777" w:rsidR="00E65A94" w:rsidRDefault="00E65A94" w:rsidP="00E65A9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Zgromadzenie Wspólników może dopuścić wypłatę zaliczki na poczet dywidendy jeżeli Spółka spełnia warunki określone w art.195 Kodeksu Spółek Handlowych.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</w:t>
      </w:r>
    </w:p>
    <w:p w14:paraId="5A6722B4" w14:textId="77777777" w:rsidR="00E65A94" w:rsidRPr="0061382E" w:rsidRDefault="00E65A94" w:rsidP="00E65A9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41AB45F5" w14:textId="77777777" w:rsidR="00E65A94" w:rsidRPr="0061382E" w:rsidRDefault="00E65A94" w:rsidP="00E65A9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10.</w:t>
      </w:r>
    </w:p>
    <w:p w14:paraId="62A7976D" w14:textId="77777777" w:rsidR="00E65A94" w:rsidRPr="0061382E" w:rsidRDefault="00E65A94" w:rsidP="00E65A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Organami Spółki są: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</w:t>
      </w:r>
    </w:p>
    <w:p w14:paraId="52691F1E" w14:textId="77777777" w:rsidR="00E65A94" w:rsidRPr="0061382E" w:rsidRDefault="00E65A94" w:rsidP="00E65A9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Zgromadzenie Wspólników,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</w:t>
      </w:r>
    </w:p>
    <w:p w14:paraId="25DB98AB" w14:textId="77777777" w:rsidR="00E65A94" w:rsidRPr="0061382E" w:rsidRDefault="00E65A94" w:rsidP="00E65A9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Rada Nadzorcza,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</w:t>
      </w:r>
    </w:p>
    <w:p w14:paraId="747C98A2" w14:textId="77777777" w:rsidR="00E65A94" w:rsidRDefault="00E65A94" w:rsidP="00E65A94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Zarząd.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------------------------------------------------------------------------------</w:t>
      </w:r>
    </w:p>
    <w:p w14:paraId="6AF867C0" w14:textId="77777777" w:rsidR="00E65A94" w:rsidRPr="0061382E" w:rsidRDefault="00E65A94" w:rsidP="00E65A94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56B115FA" w14:textId="77777777" w:rsidR="00E65A94" w:rsidRPr="0061382E" w:rsidRDefault="00E65A94" w:rsidP="00E65A9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11.</w:t>
      </w:r>
    </w:p>
    <w:p w14:paraId="62A500F1" w14:textId="77777777" w:rsidR="00E65A94" w:rsidRPr="0061382E" w:rsidRDefault="00E65A94" w:rsidP="00E65A9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Zgromadzenia Wspólników są zwyczajne i nadzwyczajne i odbywają się w siedzibie Spółki lub w miejscu wskazanym przez Zarząd.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</w:t>
      </w:r>
    </w:p>
    <w:p w14:paraId="6F2217AE" w14:textId="77777777" w:rsidR="00E65A94" w:rsidRPr="0061382E" w:rsidRDefault="00E65A94" w:rsidP="00E65A9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Zwyczajne Zgromadzenie Wspólników zwołuje Zarząd, przynajmniej raz w roku, najpóźniej w ciągu sześciu miesięcy po upływie każdego roku obrotowego.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</w:t>
      </w:r>
    </w:p>
    <w:p w14:paraId="09F37144" w14:textId="77777777" w:rsidR="00E65A94" w:rsidRPr="0061382E" w:rsidRDefault="00E65A94" w:rsidP="00E65A9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Nadzwyczajne Zgromadzenie Wspólników zwołuje Zarząd w miarę potrzeb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względnie na żądanie Rady Nadzorczej albo na żądanie wspólnika lub wspólników reprezentujących  co najmniej jedną dziesiątą kapitału zakładowego, w ciągu 14 (czternastu) dni od daty zgłoszenia żądania.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</w:t>
      </w:r>
    </w:p>
    <w:p w14:paraId="5B4CE557" w14:textId="77777777" w:rsidR="00E65A94" w:rsidRDefault="00E65A94" w:rsidP="00E65A9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 przypadku gdy Zarząd Spółki nie zwołał Zwyczajnego Zgromadzenia Wspólników w terminie określonym w ust. 2, albo jeżeli pomimo złożenia żądania oraz mimo upływu terminu określonego w ust. 3 - Zarząd nie zwołał Nadzwyczajnego Zgromadzenia Wspólników, prawo do jego zwołania przysługuje Radzie Nadzorczej.--------------------------------------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</w:t>
      </w:r>
    </w:p>
    <w:p w14:paraId="300717D1" w14:textId="77777777" w:rsidR="00E65A94" w:rsidRPr="0061382E" w:rsidRDefault="00E65A94" w:rsidP="00E65A94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1B298545" w14:textId="77777777" w:rsidR="00E65A94" w:rsidRPr="0061382E" w:rsidRDefault="00E65A94" w:rsidP="00E65A9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12.</w:t>
      </w:r>
    </w:p>
    <w:p w14:paraId="22EA6177" w14:textId="77777777" w:rsidR="00E65A94" w:rsidRPr="0061382E" w:rsidRDefault="00E65A94" w:rsidP="00E65A94">
      <w:pPr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Uchwały Zgromadzenia Wspólników są podejmowane zwykłą większością   głosów oddanych z wyjątkiem uchwał co do zmiany Umowy Spółki, zbycia   przedsiębiorstwa Spółki, połączenia Spółek lub rozwiązania Spółki oraz emisji    obligacji, które wymagają większości trzech czwartych głosów oddanych, a także uchwały o zmianie przedmiotu działalności Spółki, która wymaga większości dwóch trzecich głosów oddanych.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 </w:t>
      </w:r>
    </w:p>
    <w:p w14:paraId="14A9CAF4" w14:textId="77777777" w:rsidR="00E65A94" w:rsidRDefault="00E65A94" w:rsidP="00E65A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2.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 Zgromadzeniu Wspólników jeden udział odpowiada jednemu głosowi.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</w:t>
      </w:r>
    </w:p>
    <w:p w14:paraId="50DBB95F" w14:textId="77777777" w:rsidR="00E65A94" w:rsidRPr="0061382E" w:rsidRDefault="00E65A94" w:rsidP="00E65A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18635D56" w14:textId="77777777" w:rsidR="00E65A94" w:rsidRPr="0061382E" w:rsidRDefault="00E65A94" w:rsidP="00E65A94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13.</w:t>
      </w:r>
    </w:p>
    <w:p w14:paraId="37006E54" w14:textId="77777777" w:rsidR="00E65A94" w:rsidRPr="0061382E" w:rsidRDefault="00E65A94" w:rsidP="00E65A9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Oprócz spraw zastrzeżonych z mocy przepisów Kodeksu Spółek Handlowych, Uchwały Zgromadzenia Wspólników wymagają także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lastRenderedPageBreak/>
        <w:t>sprawy: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-----------------------------------------------------------------------------</w:t>
      </w:r>
    </w:p>
    <w:p w14:paraId="26956E4D" w14:textId="77777777" w:rsidR="00E65A94" w:rsidRPr="0061382E" w:rsidRDefault="00E65A94" w:rsidP="00E65A9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ustalenia zasad kształtowania i wysokości wynagrodzeń członków organu zarządzającego oraz członków organu nadzorczego, z uwzględnieniem zasad wynikających z ustawy z dnia 9 czerwca 2016 r. o zasadach kształtowania wynagrodzeń osób kierujących niektórymi spółkami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,-------</w:t>
      </w:r>
    </w:p>
    <w:p w14:paraId="4DB53505" w14:textId="77777777" w:rsidR="00E65A94" w:rsidRPr="0061382E" w:rsidRDefault="00E65A94" w:rsidP="00E65A9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wyboru i odwołania członków Rady Nadzorczej,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</w:t>
      </w:r>
    </w:p>
    <w:p w14:paraId="3BBFF1BC" w14:textId="77777777" w:rsidR="00E65A94" w:rsidRPr="0061382E" w:rsidRDefault="00E65A94" w:rsidP="00E65A9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zwiększenia lub zmniejszenia kapitału zakładowego,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</w:t>
      </w:r>
    </w:p>
    <w:p w14:paraId="4DA988DF" w14:textId="77777777" w:rsidR="00E65A94" w:rsidRPr="0061382E" w:rsidRDefault="00E65A94" w:rsidP="00E65A9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umorzenia udziałów i warunków umorzenia,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</w:t>
      </w:r>
    </w:p>
    <w:p w14:paraId="7BF4A91A" w14:textId="77777777" w:rsidR="00E65A94" w:rsidRPr="0061382E" w:rsidRDefault="00E65A94" w:rsidP="00E65A9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tworzenia, wykorzystywania i likwidacji kapitału rezerwowego i funduszy specjalnych,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</w:t>
      </w:r>
    </w:p>
    <w:p w14:paraId="74083F55" w14:textId="77777777" w:rsidR="00E65A94" w:rsidRPr="0061382E" w:rsidRDefault="00E65A94" w:rsidP="00E65A9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podwyższenia odpisów i zaniechania odpisów na fundusz zapasowy,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</w:t>
      </w:r>
    </w:p>
    <w:p w14:paraId="7B728780" w14:textId="77777777" w:rsidR="00E65A94" w:rsidRPr="0061382E" w:rsidRDefault="00E65A94" w:rsidP="00E65A9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zatwierdzenie regulaminu działania Rady Nadzorczej,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</w:t>
      </w:r>
    </w:p>
    <w:p w14:paraId="73C541CB" w14:textId="77777777" w:rsidR="00E65A94" w:rsidRPr="0061382E" w:rsidRDefault="00E65A94" w:rsidP="00E65A94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powołania i odwołania likwidatorów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.------------------------------------------</w:t>
      </w:r>
    </w:p>
    <w:p w14:paraId="7179F22B" w14:textId="77777777" w:rsidR="00E65A94" w:rsidRDefault="00E65A94" w:rsidP="00E65A94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Walne Zgromadzenie ma prawo wyłączyć czysty zysk od podziału.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</w:t>
      </w:r>
    </w:p>
    <w:p w14:paraId="6E4C4B56" w14:textId="77777777" w:rsidR="00E65A94" w:rsidRPr="0061382E" w:rsidRDefault="00E65A94" w:rsidP="00E65A9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7FF31BD9" w14:textId="77777777" w:rsidR="00E65A94" w:rsidRPr="0061382E" w:rsidRDefault="00E65A94" w:rsidP="00E65A94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14.</w:t>
      </w:r>
    </w:p>
    <w:p w14:paraId="2C804C8B" w14:textId="77777777" w:rsidR="00E65A94" w:rsidRPr="0061382E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Zgromadzenie Wspólników otwiera Przewodniczący lub Zastępca Przewodniczącego Rady Nadzorczej, a w przypadku ich nieobecności jeden z członków Rady, względnie członek Zarządu.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</w:t>
      </w:r>
    </w:p>
    <w:p w14:paraId="51053BF3" w14:textId="77777777" w:rsidR="00E65A94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Następnie spośród uprawnionych do uczestnictwa w Zgromadzeniu Wspólników wybiera się każdorazowo Przewodniczącego Zgromadzenia.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</w:t>
      </w:r>
    </w:p>
    <w:p w14:paraId="50D9AFBE" w14:textId="77777777" w:rsidR="00E65A94" w:rsidRDefault="00E65A94" w:rsidP="00E65A94">
      <w:pPr>
        <w:spacing w:after="0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4A37FD64" w14:textId="77777777" w:rsidR="00E65A94" w:rsidRPr="0061382E" w:rsidRDefault="00E65A94" w:rsidP="00E65A94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15.</w:t>
      </w:r>
    </w:p>
    <w:p w14:paraId="6100B859" w14:textId="77777777" w:rsidR="00E65A94" w:rsidRPr="0061382E" w:rsidRDefault="00E65A94" w:rsidP="00E65A9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Rada Nadzorcza składa się z trzech do pięciu członków wybieranych przez Zgromadzenie Wspólników na okres trzech lat.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</w:t>
      </w:r>
    </w:p>
    <w:p w14:paraId="73AD120F" w14:textId="77777777" w:rsidR="00E65A94" w:rsidRPr="0061382E" w:rsidRDefault="00E65A94" w:rsidP="00E65A9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Członkowie Rady Nadzorczej wybierają ze swojego grona Przewodniczącego, Zastępcę Przewodniczącego i Sekretarza. Wyboru dokonuje się większością głosów  Rady Nadzorczej obecnych na zebraniu.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----------------------------------------------------------------------------</w:t>
      </w:r>
    </w:p>
    <w:p w14:paraId="519AC096" w14:textId="77777777" w:rsidR="00E65A94" w:rsidRPr="0061382E" w:rsidRDefault="00E65A94" w:rsidP="00E65A9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Członkowie Rady Nadzorczej wykonują swoje prawa i obowiązki osobiście.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---------------------------------------------------------------------------</w:t>
      </w:r>
    </w:p>
    <w:p w14:paraId="38DB0D24" w14:textId="77777777" w:rsidR="00E65A94" w:rsidRPr="0061382E" w:rsidRDefault="00E65A94" w:rsidP="00E65A9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Mandaty członków Rady Nadzorczej wygasają z dniem odbycia Zgromadzenia Wspólników zatwierdzającego sprawozdanie finansowe za ostatni pełny rok obrotowy pełnienia funkcji członka Rady Nadzorczej.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</w:t>
      </w:r>
    </w:p>
    <w:p w14:paraId="4693DEF7" w14:textId="77777777" w:rsidR="00E65A94" w:rsidRPr="0061382E" w:rsidRDefault="00E65A94" w:rsidP="00E65A9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Kandydat na członka Rady Nadzorczej oraz członkowie Rady Nadzorczej muszą spełniać następujące wymogi: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</w:t>
      </w:r>
    </w:p>
    <w:p w14:paraId="31DD8F1C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1) posiadać wykształcenie wyższe lub wykształcenie wyższe uzyskane za granicą uznane w Rzeczypospolitej Polskiej, na podstawie przepisów odrębnych,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---------------------------------------------------------</w:t>
      </w:r>
    </w:p>
    <w:p w14:paraId="1BC7F5CC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 xml:space="preserve">2) posiadać co najmniej 5-letni okres zatrudnienia na podstawie umowy o pracę, powołania, wyboru, mianowania, spółdzielczej </w:t>
      </w: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lastRenderedPageBreak/>
        <w:t>umowy o pracę, lub świadczenia usług na podstawie innej umowy lub wykonywania działalności gospodarczej na własny rachunek,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</w:t>
      </w:r>
    </w:p>
    <w:p w14:paraId="612D57AB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3) nie pozostawać w stosunku pracy ze Spółką ani nie świadczyć pracy lub usług na jej rzecz na podstawie innego stosunku prawnego,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</w:t>
      </w:r>
    </w:p>
    <w:p w14:paraId="23891CAE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4) nie posiadać akcji w spółce zależnej, z wyjątkiem akcji dopuszczonych do obrotu na rynku regulowanym w rozumieniu ustawy z dnia 29 lipca 2005 r. o obrocie instrumentami finansowymi;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</w:t>
      </w:r>
    </w:p>
    <w:p w14:paraId="5E1E05B8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5) nie pozostawać ze spółką, o której mowa w § 1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5</w:t>
      </w: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 xml:space="preserve"> ust. 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5</w:t>
      </w: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 xml:space="preserve"> pkt 4, w stosunku pracy ani nie świadczyć pracy lub usług na jej rzecz na podstawie innego stosunku prawnego;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</w:t>
      </w:r>
    </w:p>
    <w:p w14:paraId="40CE3AC3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6) nie wykonywać zajęć, które pozostawałyby w sprzeczności z jego obowiązkami jako członka organu nadzorczego albo mogłyby wywołać podejrzenie o stronniczość lub interesowność lub rodzić konflikt interesów wobec działalności Spółki;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</w:t>
      </w:r>
    </w:p>
    <w:p w14:paraId="42B1194A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7) spełniać także, przynajmniej jeden z poniższych wymogów: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</w:t>
      </w:r>
    </w:p>
    <w:p w14:paraId="1F240C8B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a) posiadać stopień naukowy doktora nauk ekonomicznych, prawnych lub technicznych,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--------------------------------------------------------------</w:t>
      </w:r>
    </w:p>
    <w:p w14:paraId="4501F01C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b) posiadać tytuł zawodowy radcy prawnego, adwokata, biegłego rewidenta, doradcy podatkowego, doradcy inwestycyjnego lub doradcy restrukturyzacyjnego,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----------------------------------------------</w:t>
      </w:r>
    </w:p>
    <w:p w14:paraId="7665442D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c)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ukończyć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studia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Master of Business Administration (MBA),</w:t>
      </w:r>
      <w:r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---------</w:t>
      </w:r>
    </w:p>
    <w:p w14:paraId="25F562AB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d)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posiadać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certyfikat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Chartered Financial Analyst (CFA),</w:t>
      </w:r>
      <w:r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-------------</w:t>
      </w:r>
    </w:p>
    <w:p w14:paraId="51D6F863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e)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posiadać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certyfikat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Certified International Investment Analyst</w:t>
      </w:r>
      <w:r w:rsidRPr="0061382E">
        <w:rPr>
          <w:rFonts w:ascii="Times New Roman" w:hAnsi="Times New Roman"/>
          <w:bCs/>
          <w:i/>
          <w:iCs/>
          <w:color w:val="FF0000"/>
          <w:sz w:val="28"/>
          <w:szCs w:val="28"/>
          <w:lang w:val="en-US" w:eastAsia="pl-PL"/>
        </w:rPr>
        <w:t xml:space="preserve"> </w:t>
      </w:r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(CIIA),</w:t>
      </w:r>
      <w:r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--------------------------------------------------------------------------</w:t>
      </w:r>
    </w:p>
    <w:p w14:paraId="3F03C5A2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f)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posiadać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certyfikat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Association of Chartered Certified Accountants (ACCA),</w:t>
      </w:r>
      <w:r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-------------------------------------------------------------------------</w:t>
      </w:r>
    </w:p>
    <w:p w14:paraId="0EC19F43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g)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posiadać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</w:t>
      </w:r>
      <w:proofErr w:type="spellStart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certyfikat</w:t>
      </w:r>
      <w:proofErr w:type="spellEnd"/>
      <w:r w:rsidRPr="0061382E"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 xml:space="preserve"> Certified in Financial Forensics (CFF),</w:t>
      </w:r>
      <w:r>
        <w:rPr>
          <w:rFonts w:ascii="Times New Roman" w:hAnsi="Times New Roman"/>
          <w:bCs/>
          <w:i/>
          <w:iCs/>
          <w:sz w:val="28"/>
          <w:szCs w:val="28"/>
          <w:lang w:val="en-US" w:eastAsia="pl-PL"/>
        </w:rPr>
        <w:t>--------</w:t>
      </w:r>
    </w:p>
    <w:p w14:paraId="350784CA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h) posiadać potwierdzenie złożenia egzaminu przed komisją powołaną przez Ministra Przekształceń Własnościowych, Ministra Przemysłu i Handlu, Ministra Skarbu Państwa lub Komisją Selekcyjną powołaną na podstawie art. 15 ust. 2 ustawy z dnia 30 kwietnia 1993 r. o narodowych funduszach inwestycyjnych i ich prywatyzacji,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</w:t>
      </w:r>
    </w:p>
    <w:p w14:paraId="7C7DFCBD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i) posiadać potwierdzenie złożenia egzaminu przed komisją powołaną przez ministra właściwego do spraw Skarbu Państwa na podstawie art. 12 ust. 2 ustawy z dnia 30 sierpnia 1996 r. o komercjalizacji i prywatyzacji,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-------------------------------------------------------------------</w:t>
      </w:r>
    </w:p>
    <w:p w14:paraId="0855EA2E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j) złożyć egzamin dla kandydatów na członków organów nadzorczych przed komisją egzaminacyjną wyznaczoną przez Prezesa Rady Ministrów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,----------------------------------------------------------------------</w:t>
      </w:r>
    </w:p>
    <w:p w14:paraId="6305A294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8) spełniać inne niż wymienione w § 1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5</w:t>
      </w: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 xml:space="preserve"> ust. 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5</w:t>
      </w: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 xml:space="preserve"> pkt 1–7 wymogi dla członka organu nadzorczego, określone w odrębnych przepisach.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</w:t>
      </w:r>
    </w:p>
    <w:p w14:paraId="6A3AE69F" w14:textId="77777777" w:rsidR="00E65A94" w:rsidRPr="0061382E" w:rsidRDefault="00E65A94" w:rsidP="00E65A9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Zakaz pozostawania w stosunku pracy, o którym mowa w § 1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5</w:t>
      </w: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 xml:space="preserve"> ust.5 pkt 3, nie dotyczy osób wybranych do organu nadzorczego przez </w:t>
      </w: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lastRenderedPageBreak/>
        <w:t>pracowników.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----------------------------------------------------------------------</w:t>
      </w:r>
    </w:p>
    <w:p w14:paraId="70AE6050" w14:textId="77777777" w:rsidR="00E65A94" w:rsidRPr="0061382E" w:rsidRDefault="00E65A94" w:rsidP="00E65A9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Ograniczenia, o których mowa w § 1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5</w:t>
      </w: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 xml:space="preserve"> ust. 5 pkt 5, nie dotyczą członkostwa w organach nadzorczych.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</w:t>
      </w:r>
    </w:p>
    <w:p w14:paraId="6CB1D53F" w14:textId="77777777" w:rsidR="00E65A94" w:rsidRPr="0061382E" w:rsidRDefault="00E65A94" w:rsidP="00E65A9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Zajęciem, o którym mowa w § 1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5</w:t>
      </w: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 xml:space="preserve"> ust. 5 pkt 6, jest również pełnienie funkcji z wyboru w zakładowej organizacji związkowej.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</w:t>
      </w:r>
    </w:p>
    <w:p w14:paraId="7D4EB936" w14:textId="77777777" w:rsidR="00E65A94" w:rsidRPr="0061382E" w:rsidRDefault="00E65A94" w:rsidP="00E65A94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Podmiot uprawniony do wykonywania praw z akcji należących do Skarbu Państwa lub państwowej osoby prawnej, w zakresie wykonywania praw z akcji w spółce, nie może wskazać jako kandydata na członka organu nadzorczego osoby, która spełnia przynajmniej jeden z poniższych warunków: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-------------------------------------------------------------------------</w:t>
      </w:r>
    </w:p>
    <w:p w14:paraId="5024390A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1) pełni funkcję społecznego współpracownika albo jest zatrudniona w biurze poselskim, senatorskim, poselsko-senatorskim lub biurze posła Parlamentu Europejskiego na podstawie umowy o pracę lub świadczy na postawie umowy zlecenia lub innej umowy o podobnym charakterze;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--------------------------------------------------------------------</w:t>
      </w:r>
    </w:p>
    <w:p w14:paraId="18AD082E" w14:textId="77777777" w:rsidR="00E65A94" w:rsidRPr="0061382E" w:rsidRDefault="00E65A94" w:rsidP="00E65A94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2) wchodzi w skład organu partii politycznej reprezentującego partię polityczną na zewnątrz oraz organu uprawnionego do zaciągania zobowiązań;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--------------------------------------------------------------------</w:t>
      </w:r>
    </w:p>
    <w:p w14:paraId="411F947E" w14:textId="77777777" w:rsidR="00E65A94" w:rsidRPr="0061382E" w:rsidRDefault="00E65A94" w:rsidP="00E65A94">
      <w:pPr>
        <w:spacing w:line="240" w:lineRule="auto"/>
        <w:ind w:left="720"/>
        <w:jc w:val="both"/>
        <w:rPr>
          <w:rFonts w:ascii="Times New Roman" w:hAnsi="Times New Roman"/>
          <w:b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3) jest zatrudniona przez partię polityczną na podstawie umowy o pracę lub świadczy pracę na podstawie umowy zlecenia lub innej umowy o podobnym charakterze.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</w:t>
      </w:r>
    </w:p>
    <w:p w14:paraId="7390800F" w14:textId="77777777" w:rsidR="00E65A94" w:rsidRPr="0061382E" w:rsidRDefault="00E65A94" w:rsidP="00E65A9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§ 16. </w:t>
      </w:r>
    </w:p>
    <w:p w14:paraId="098DBAEF" w14:textId="77777777" w:rsidR="00E65A94" w:rsidRPr="0061382E" w:rsidRDefault="00E65A94" w:rsidP="00E65A9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Posiedzenia Rady Nadzorczej zwołuje i przewodniczy na posiedzeniu  Przewodniczący Rady, a w okresie jego nieobecności – Zastępca    Przewodniczącego.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</w:t>
      </w:r>
    </w:p>
    <w:p w14:paraId="1D49237D" w14:textId="77777777" w:rsidR="00E65A94" w:rsidRPr="0061382E" w:rsidRDefault="00E65A94" w:rsidP="00E65A9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Posiedzenia Rady Nadzorczej odbywają się co najmniej raz na kwartał.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</w:t>
      </w:r>
    </w:p>
    <w:p w14:paraId="19E342E3" w14:textId="77777777" w:rsidR="00E65A94" w:rsidRPr="0061382E" w:rsidRDefault="00E65A94" w:rsidP="00E65A9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Zwołanie posiedzenia Rady Nadzorczej z inicjatywy Zarządu może nastąpi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ć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na wniosek zgłoszony Przewodniczącemu lub zastępcy Przewodniczącego  Rady. W tym przypadku posiedzenie Rady powinno odbyć się najpóźniej w ciągu 14 (czternastu) dni od daty zgłoszenia.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</w:t>
      </w:r>
    </w:p>
    <w:p w14:paraId="3E89B517" w14:textId="77777777" w:rsidR="00E65A94" w:rsidRPr="0061382E" w:rsidRDefault="00E65A94" w:rsidP="00E65A9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 okresie między posiedzeniami Rady Nadzorczej Przewodniczący Rady   reprezentuje ją wobec Zarządu, a w razie dłuższej jego nieobecności  czyni to Zastępca  Przewodniczącego lub inny członek upoważniony przez Radę.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--------------------------------------------------------------------------------</w:t>
      </w:r>
    </w:p>
    <w:p w14:paraId="43F4F6CB" w14:textId="77777777" w:rsidR="00E65A94" w:rsidRPr="0061382E" w:rsidRDefault="00E65A94" w:rsidP="00E65A94">
      <w:pPr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 razie ustąpienia z Rady Nadzorczej jej członka, Zarząd zwoła Zgromadzenie Wspólników w celu wyboru uzupełniającego, nie później niż w ciągu 60 (sześćdziesięciu) dni od daty ustąpienia.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</w:t>
      </w:r>
    </w:p>
    <w:p w14:paraId="27AC8F82" w14:textId="77777777" w:rsidR="00E65A94" w:rsidRDefault="00E65A94" w:rsidP="00E65A94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220A25D3" w14:textId="77777777" w:rsidR="00E65A94" w:rsidRPr="0061382E" w:rsidRDefault="00E65A94" w:rsidP="00E65A9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17.</w:t>
      </w:r>
    </w:p>
    <w:p w14:paraId="7A59E0F2" w14:textId="77777777" w:rsidR="00E65A94" w:rsidRPr="000C5050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Rada Nadzorcza działa na podstawie regulaminu zatwierdzonego przez Zgromadzenie Wspólników.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</w:t>
      </w:r>
    </w:p>
    <w:p w14:paraId="6517A730" w14:textId="77777777" w:rsidR="00E65A94" w:rsidRDefault="00E65A94" w:rsidP="00E65A94">
      <w:pPr>
        <w:spacing w:after="0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5775BF44" w14:textId="77777777" w:rsidR="00E65A94" w:rsidRPr="0061382E" w:rsidRDefault="00E65A94" w:rsidP="00E65A94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lastRenderedPageBreak/>
        <w:t>§ 18.</w:t>
      </w:r>
    </w:p>
    <w:p w14:paraId="5B3783F2" w14:textId="77777777" w:rsidR="00E65A94" w:rsidRPr="0061382E" w:rsidRDefault="00E65A94" w:rsidP="00E65A9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Rada Nadzorcza podejmuje uchwały zwykłą większością głosów członków  obecnych na posiedzeniu, a w razie równości głosów przeważa głos Przewodniczącego posiedzenia.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</w:t>
      </w:r>
    </w:p>
    <w:p w14:paraId="7BCDB87F" w14:textId="77777777" w:rsidR="00E65A94" w:rsidRPr="006B2B25" w:rsidRDefault="00E65A94" w:rsidP="00E65A94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pl-PL"/>
        </w:rPr>
      </w:pPr>
      <w:r w:rsidRPr="000C5050">
        <w:rPr>
          <w:rFonts w:ascii="Times New Roman" w:hAnsi="Times New Roman"/>
          <w:i/>
          <w:iCs/>
          <w:sz w:val="28"/>
          <w:szCs w:val="28"/>
          <w:lang w:eastAsia="pl-PL"/>
        </w:rPr>
        <w:t xml:space="preserve">Członkowie Rady Nadzorczej mogą brać udział w podejmowaniu uchwał Rady oddając swój głos na piśmie za pośrednictwem innego członka Rady </w:t>
      </w:r>
      <w:r w:rsidRPr="006B2B25">
        <w:rPr>
          <w:rFonts w:ascii="Times New Roman" w:hAnsi="Times New Roman"/>
          <w:i/>
          <w:iCs/>
          <w:sz w:val="28"/>
          <w:szCs w:val="28"/>
          <w:lang w:eastAsia="pl-PL"/>
        </w:rPr>
        <w:t>Nadzorczej, w trybie pisemnym lub przy wykorzystaniu środków bezpośredniego porozumiewania się na odległość z ograniczeniami wynikającymi z art.222 Kodeksu spółek handlowych.------------------------</w:t>
      </w:r>
    </w:p>
    <w:p w14:paraId="1E2BDB52" w14:textId="77777777" w:rsidR="00E65A94" w:rsidRPr="000C5050" w:rsidRDefault="00E65A94" w:rsidP="00E65A9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8"/>
          <w:szCs w:val="28"/>
          <w:lang w:eastAsia="pl-PL"/>
        </w:rPr>
      </w:pPr>
    </w:p>
    <w:p w14:paraId="1389A3F2" w14:textId="77777777" w:rsidR="00E65A94" w:rsidRPr="0061382E" w:rsidRDefault="00E65A94" w:rsidP="00E65A94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19.</w:t>
      </w:r>
    </w:p>
    <w:p w14:paraId="22633583" w14:textId="77777777" w:rsidR="00E65A94" w:rsidRPr="0061382E" w:rsidRDefault="00E65A94" w:rsidP="00E65A94">
      <w:pPr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Rada Nadzorcza sprawuje stały nadzór nad działalnością Spółki we wszystkich dziedzinach jej działania.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</w:t>
      </w:r>
    </w:p>
    <w:p w14:paraId="530897B7" w14:textId="77777777" w:rsidR="00E65A94" w:rsidRPr="0061382E" w:rsidRDefault="00E65A94" w:rsidP="00E65A94">
      <w:pPr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Rada Nadzorcza może wyrazić opinię we wszystkich sprawach Spółki oraz występować do Zarządu z wnioskami i inicjatywami.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</w:t>
      </w:r>
    </w:p>
    <w:p w14:paraId="0BB11902" w14:textId="77777777" w:rsidR="00E65A94" w:rsidRPr="004B5CD0" w:rsidRDefault="00E65A94" w:rsidP="00E65A94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3. </w:t>
      </w:r>
      <w:r w:rsidRPr="004B5CD0">
        <w:rPr>
          <w:rFonts w:ascii="Times New Roman" w:hAnsi="Times New Roman"/>
          <w:i/>
          <w:iCs/>
          <w:sz w:val="28"/>
          <w:szCs w:val="28"/>
          <w:lang w:eastAsia="pl-PL"/>
        </w:rPr>
        <w:t>Rada Nadzorcza ma prawo przeglądu wypłacanej Spółce rekompensaty za świadczenie usług publicznych.-----------------------------------------------</w:t>
      </w:r>
    </w:p>
    <w:p w14:paraId="241906D1" w14:textId="77777777" w:rsidR="00E65A94" w:rsidRPr="0061382E" w:rsidRDefault="00E65A94" w:rsidP="00E65A94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4.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Rada Nadzorcza powołuje i odwołuje członków Zarządu, uszczegóławia cele zarządcze wraz z określeniem ich wag, ustala wynagrodzenia zmienne członków Zarządu oraz zasady ich przyznawania, zawiera z członkami Zarządu umowy o świadczenie usług zarządczych na czas pełnienia funkcji oraz wykonuje względem Zarządu w imieniu Spółki uprawnienia wynikające z Umowy o świadczenie  usług zarządczych.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</w:t>
      </w:r>
    </w:p>
    <w:p w14:paraId="6F275664" w14:textId="77777777" w:rsidR="00E65A94" w:rsidRPr="0061382E" w:rsidRDefault="00E65A94" w:rsidP="00E65A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5.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Uchwały Rady Nadzorczej wymagają ponadto: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</w:t>
      </w:r>
    </w:p>
    <w:p w14:paraId="532A2BB2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zezwolenia na otwieranie zakładów, oddziałów i filii Spółki,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</w:t>
      </w:r>
    </w:p>
    <w:p w14:paraId="13DB1EC3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zezwolenia na nabycie, obciążenie lub wydzierżawienie nieruchomości,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</w:t>
      </w:r>
    </w:p>
    <w:p w14:paraId="5837E32C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zakup środka trwałego lub poczynienie nakładów inwestycyjnych, których wartość przekracza kwotę 130.000 PLN (sto trzydzieści tysięcy złotych) oraz zawarcie umowy licencyjnej,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</w:t>
      </w:r>
    </w:p>
    <w:p w14:paraId="731301FF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bCs/>
          <w:i/>
          <w:iCs/>
          <w:sz w:val="28"/>
          <w:szCs w:val="28"/>
          <w:lang w:eastAsia="pl-PL"/>
        </w:rPr>
        <w:t>opiniowanie planów rzeczowo-finansowych oraz strategicznych planów wieloletnich Spółki,</w:t>
      </w:r>
      <w:r>
        <w:rPr>
          <w:rFonts w:ascii="Times New Roman" w:hAnsi="Times New Roman"/>
          <w:bCs/>
          <w:i/>
          <w:iCs/>
          <w:sz w:val="28"/>
          <w:szCs w:val="28"/>
          <w:lang w:eastAsia="pl-PL"/>
        </w:rPr>
        <w:t>-------------------------------------------------</w:t>
      </w:r>
    </w:p>
    <w:p w14:paraId="3B408CDF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przystąpienie do – lub utworzenie spółki cywilnej albo handlowej,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</w:t>
      </w:r>
    </w:p>
    <w:p w14:paraId="36691CF5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uczestniczenie w organizacjach gospodarczych,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</w:t>
      </w:r>
    </w:p>
    <w:p w14:paraId="7988A397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ustanowienie prokury,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</w:t>
      </w:r>
    </w:p>
    <w:p w14:paraId="09F8C7BA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wybranie biegłego rewidenta do przeprowadzania badania sprawozdania finansowego,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</w:t>
      </w:r>
    </w:p>
    <w:p w14:paraId="2812E564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uchwalanie regulaminu Rady Nadzorczej,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</w:t>
      </w:r>
    </w:p>
    <w:p w14:paraId="77F6F75B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zatwierdzanie regulaminu Zarządu Spółki,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</w:t>
      </w:r>
    </w:p>
    <w:p w14:paraId="587C4994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zatwierdzanie regulaminu organizacyjnego Spółki oraz jej struktury organizacyjnej,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</w:t>
      </w:r>
    </w:p>
    <w:p w14:paraId="331FA5C8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coroczna ocena sprawozdania Zarządu z działalności Spółki oraz sprawozdania finansowego za ubiegły rok obrotowy,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</w:t>
      </w:r>
    </w:p>
    <w:p w14:paraId="6027BC86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lastRenderedPageBreak/>
        <w:t xml:space="preserve">składanie Zgromadzeniu Wspólników corocznego pisemnego sprawozdania z wyników ocen, o których mowa § 19 ust.5 </w:t>
      </w:r>
      <w:proofErr w:type="spellStart"/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lit.l</w:t>
      </w:r>
      <w:proofErr w:type="spellEnd"/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) oraz przeprowadzonych kontroli, rozpatrywanie i opiniowanie wniosków Zarządu dotyczących podziału zysku lub pokrycia straty,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</w:t>
      </w:r>
    </w:p>
    <w:p w14:paraId="6F785CD5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stawianie wniosków na Zgromadzeniu Wspólników o udzielenie Zarządowi absolutorium</w:t>
      </w:r>
      <w:r w:rsidRPr="0061382E">
        <w:rPr>
          <w:rFonts w:ascii="Times New Roman" w:hAnsi="Times New Roman"/>
          <w:i/>
          <w:iCs/>
          <w:color w:val="666666"/>
          <w:sz w:val="28"/>
          <w:szCs w:val="28"/>
          <w:lang w:eastAsia="pl-PL"/>
        </w:rPr>
        <w:t>,</w:t>
      </w:r>
      <w:r>
        <w:rPr>
          <w:rFonts w:ascii="Times New Roman" w:hAnsi="Times New Roman"/>
          <w:i/>
          <w:iCs/>
          <w:color w:val="666666"/>
          <w:sz w:val="28"/>
          <w:szCs w:val="28"/>
          <w:lang w:eastAsia="pl-PL"/>
        </w:rPr>
        <w:t>----------------------------------------------------</w:t>
      </w:r>
    </w:p>
    <w:p w14:paraId="778E56C1" w14:textId="77777777" w:rsidR="00E65A94" w:rsidRPr="0061382E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zawieszanie w czynnościach członków Zarządu, z ważnych powodów,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</w:t>
      </w:r>
    </w:p>
    <w:p w14:paraId="2AA3223A" w14:textId="77777777" w:rsidR="00E65A94" w:rsidRDefault="00E65A94" w:rsidP="00E65A94">
      <w:pPr>
        <w:widowControl w:val="0"/>
        <w:numPr>
          <w:ilvl w:val="0"/>
          <w:numId w:val="21"/>
        </w:numPr>
        <w:tabs>
          <w:tab w:val="num" w:pos="785"/>
        </w:tabs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delegowanie członków Rady Nadzorczej do czasowego wykonywania czynności członków Zarządu, którzy nie mogą sprawować swoich czynności.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----------------------------------------------------------------------</w:t>
      </w:r>
    </w:p>
    <w:p w14:paraId="4F64C524" w14:textId="77777777" w:rsidR="00E65A94" w:rsidRPr="000C5050" w:rsidRDefault="00E65A94" w:rsidP="00E65A94">
      <w:pPr>
        <w:widowControl w:val="0"/>
        <w:suppressAutoHyphens/>
        <w:autoSpaceDE w:val="0"/>
        <w:spacing w:after="0" w:line="240" w:lineRule="auto"/>
        <w:ind w:left="78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67EBC726" w14:textId="77777777" w:rsidR="00E65A94" w:rsidRPr="0061382E" w:rsidRDefault="00E65A94" w:rsidP="00E65A94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20.</w:t>
      </w:r>
    </w:p>
    <w:p w14:paraId="5B43EB2C" w14:textId="77777777" w:rsidR="00E65A94" w:rsidRPr="004B5CD0" w:rsidRDefault="00E65A94" w:rsidP="00E65A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4B5CD0">
        <w:rPr>
          <w:rFonts w:ascii="Times New Roman" w:hAnsi="Times New Roman"/>
          <w:i/>
          <w:iCs/>
          <w:sz w:val="28"/>
          <w:szCs w:val="28"/>
          <w:lang w:eastAsia="pl-PL"/>
        </w:rPr>
        <w:t>1.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 </w:t>
      </w:r>
      <w:r w:rsidRPr="004B5CD0">
        <w:rPr>
          <w:rFonts w:ascii="Times New Roman" w:hAnsi="Times New Roman"/>
          <w:i/>
          <w:iCs/>
          <w:sz w:val="28"/>
          <w:szCs w:val="28"/>
          <w:lang w:eastAsia="pl-PL"/>
        </w:rPr>
        <w:t>Zarząd Spółki kieruje działalnością Spółki, zarządza całym jej majątkiem i reprezentuje Spółkę  wobec sądów, władz i osób trzecich, z ograniczeniami  wynikającymi z Kodeksu handlowego i § 19 niniejszego umowy.--------------</w:t>
      </w:r>
    </w:p>
    <w:p w14:paraId="57A1E62D" w14:textId="77777777" w:rsidR="00E65A94" w:rsidRPr="004B5CD0" w:rsidRDefault="00E65A94" w:rsidP="00E65A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2. </w:t>
      </w:r>
      <w:r w:rsidRPr="004B5CD0">
        <w:rPr>
          <w:rFonts w:ascii="Times New Roman" w:hAnsi="Times New Roman"/>
          <w:i/>
          <w:iCs/>
          <w:sz w:val="28"/>
          <w:szCs w:val="28"/>
          <w:lang w:eastAsia="pl-PL"/>
        </w:rPr>
        <w:t>Zarząd Spółki składa się z jednej do trzech osób. Rada Nadzorcza decyduje o ilości członków Zarządu i ustala stanowiska w Zarządzie.--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</w:t>
      </w:r>
      <w:r w:rsidRPr="004B5CD0">
        <w:rPr>
          <w:rFonts w:ascii="Times New Roman" w:hAnsi="Times New Roman"/>
          <w:i/>
          <w:iCs/>
          <w:sz w:val="28"/>
          <w:szCs w:val="28"/>
          <w:lang w:eastAsia="pl-PL"/>
        </w:rPr>
        <w:t>Mandaty członków Zarządu wygasają z dniem odbycia Zgromadzenia Wspólników zatwierdzającego  sprawozdanie finansowe za ostatni pełny rok obrotowy pełnienia funkcji członka Zarządu.-----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</w:t>
      </w:r>
      <w:r w:rsidRPr="004B5CD0"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</w:t>
      </w:r>
    </w:p>
    <w:p w14:paraId="79083B77" w14:textId="77777777" w:rsidR="00E65A94" w:rsidRPr="0061382E" w:rsidRDefault="00E65A94" w:rsidP="00E65A94">
      <w:pPr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Zarząd powoływany jest przez Radę Nadzorczą na okres czterech lat.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</w:t>
      </w:r>
    </w:p>
    <w:p w14:paraId="4BDE2C61" w14:textId="77777777" w:rsidR="00E65A94" w:rsidRPr="0061382E" w:rsidRDefault="00E65A94" w:rsidP="00E65A94">
      <w:pPr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Kandydat na członka Zarządu oraz członek Zarządu powinien spełniać łącznie następujące wymogi: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</w:t>
      </w:r>
    </w:p>
    <w:p w14:paraId="255971A9" w14:textId="77777777" w:rsidR="00E65A94" w:rsidRPr="0061382E" w:rsidRDefault="00E65A94" w:rsidP="00E65A94">
      <w:pPr>
        <w:spacing w:after="0" w:line="240" w:lineRule="auto"/>
        <w:ind w:left="993" w:hanging="426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1)</w:t>
      </w:r>
      <w:r w:rsidRPr="0061382E">
        <w:rPr>
          <w:rFonts w:ascii="Times New Roman" w:hAnsi="Times New Roman"/>
          <w:i/>
          <w:iCs/>
          <w:color w:val="FF0000"/>
          <w:sz w:val="28"/>
          <w:szCs w:val="28"/>
          <w:lang w:eastAsia="pl-PL"/>
        </w:rPr>
        <w:t xml:space="preserve">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posiadać wykształcenie wyższe lub wykształcenie wyższe uzyskane za granicą uznane w Rzeczypospolitej Polskiej, na podstawie przepisów odrębnych,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</w:t>
      </w:r>
    </w:p>
    <w:p w14:paraId="736A33DD" w14:textId="77777777" w:rsidR="00E65A94" w:rsidRPr="0061382E" w:rsidRDefault="00E65A94" w:rsidP="00E65A94">
      <w:pPr>
        <w:spacing w:after="0" w:line="240" w:lineRule="auto"/>
        <w:ind w:left="993" w:hanging="426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2)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</w:t>
      </w:r>
    </w:p>
    <w:p w14:paraId="4C548C76" w14:textId="77777777" w:rsidR="00E65A94" w:rsidRPr="0061382E" w:rsidRDefault="00E65A94" w:rsidP="00E65A94">
      <w:pPr>
        <w:spacing w:after="0" w:line="240" w:lineRule="auto"/>
        <w:ind w:left="993" w:hanging="426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3) posiadać co najmniej 3-letnie doświadczenie na stanowiskach kierowniczych lub samodzielnych albo wynikające z prowadzenia działalności gospodarczej na własny rachunek,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</w:t>
      </w:r>
    </w:p>
    <w:p w14:paraId="629D695A" w14:textId="77777777" w:rsidR="00E65A94" w:rsidRPr="0061382E" w:rsidRDefault="00E65A94" w:rsidP="00E65A94">
      <w:pPr>
        <w:spacing w:after="0" w:line="240" w:lineRule="auto"/>
        <w:ind w:left="993" w:hanging="426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4) spełniać inne niż wymienione w § 20 ust. 4 pkt 1-3 wymogi określone w przepisach odrębnych, a w szczególności nie naruszać ograniczeń lub zakazów zajmowania stanowiska członka organu zarządzającego w spółkach handlowych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.-------------------------------</w:t>
      </w:r>
    </w:p>
    <w:p w14:paraId="4BDF7D68" w14:textId="77777777" w:rsidR="00E65A94" w:rsidRPr="0061382E" w:rsidRDefault="00E65A94" w:rsidP="00E65A9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i/>
          <w:iCs/>
          <w:sz w:val="28"/>
          <w:szCs w:val="28"/>
          <w:lang w:eastAsia="pl-PL"/>
        </w:rPr>
        <w:t xml:space="preserve">5.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Kandydatem na członka Zarządu ani członkiem Zarządu nie może być osoba, która spełnia przynajmniej jeden z poniższych warunków: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</w:t>
      </w:r>
    </w:p>
    <w:p w14:paraId="57DAE535" w14:textId="77777777" w:rsidR="00E65A94" w:rsidRPr="0061382E" w:rsidRDefault="00E65A94" w:rsidP="00E65A94">
      <w:pPr>
        <w:spacing w:after="0" w:line="240" w:lineRule="auto"/>
        <w:ind w:left="992" w:hanging="42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1) pełni funkcję społecznego współpracownika albo jest zatrudniona w biurze poselskim, senatorskim, poselsko-senatorskim lub biurze posła do Parlamentu Europejskiego na podstawie umowy o pracę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lastRenderedPageBreak/>
        <w:t>lub świadczy pracę na podstawie umowy zlecenia lub innej umowy o podobnym charakterze,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</w:t>
      </w:r>
    </w:p>
    <w:p w14:paraId="039807B6" w14:textId="77777777" w:rsidR="00E65A94" w:rsidRPr="0061382E" w:rsidRDefault="00E65A94" w:rsidP="00E65A94">
      <w:pPr>
        <w:spacing w:after="0" w:line="240" w:lineRule="auto"/>
        <w:ind w:left="993" w:hanging="42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2)</w:t>
      </w:r>
      <w:r w:rsidRPr="0061382E">
        <w:rPr>
          <w:rFonts w:ascii="Times New Roman" w:hAnsi="Times New Roman"/>
          <w:i/>
          <w:iCs/>
          <w:color w:val="FF0000"/>
          <w:sz w:val="28"/>
          <w:szCs w:val="28"/>
          <w:lang w:eastAsia="pl-PL"/>
        </w:rPr>
        <w:t xml:space="preserve"> </w:t>
      </w: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wchodzi w skład organu partii politycznej reprezentującego partię polityczną na zewnątrz oraz uprawnionego do zaciągania zobowiązań,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-----------------------------------------------------------------</w:t>
      </w:r>
    </w:p>
    <w:p w14:paraId="7A6C8258" w14:textId="77777777" w:rsidR="00E65A94" w:rsidRPr="0061382E" w:rsidRDefault="00E65A94" w:rsidP="00E65A94">
      <w:pPr>
        <w:spacing w:after="0" w:line="240" w:lineRule="auto"/>
        <w:ind w:left="993" w:hanging="42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3) jest zatrudniona przez partię polityczną na podstawie umowy o pracę lub świadczy pracę na podstawie umowy zlecenia lub innej umowy o podobnym charakterze,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</w:t>
      </w:r>
    </w:p>
    <w:p w14:paraId="2FD150C6" w14:textId="77777777" w:rsidR="00E65A94" w:rsidRPr="0061382E" w:rsidRDefault="00E65A94" w:rsidP="00E65A94">
      <w:pPr>
        <w:spacing w:after="0" w:line="240" w:lineRule="auto"/>
        <w:ind w:left="993" w:hanging="42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4) pełni funkcję z wyboru w zakładowej organizacji związkowej lub zakładowej organizacji związkowej spółki z grupy kapitałowej,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</w:t>
      </w:r>
    </w:p>
    <w:p w14:paraId="0C147780" w14:textId="77777777" w:rsidR="00E65A94" w:rsidRPr="0061382E" w:rsidRDefault="00E65A94" w:rsidP="00E65A94">
      <w:pPr>
        <w:spacing w:after="0" w:line="240" w:lineRule="auto"/>
        <w:ind w:left="993" w:hanging="425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5) jej aktywność społeczna lub zarobkowa rodzi konflikt interesów wobec działalności Spółki.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</w:t>
      </w:r>
    </w:p>
    <w:p w14:paraId="08392C7D" w14:textId="77777777" w:rsidR="00E65A94" w:rsidRPr="0061382E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6. W przypadku funkcjonowania Zarządu wieloosobowego zasady jego działania,  określającego w szczególności rodzaje spraw wymagających uchwały Zarządu, określi regulamin uchwalony przez Zarząd.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</w:t>
      </w:r>
    </w:p>
    <w:p w14:paraId="146C79BA" w14:textId="77777777" w:rsidR="00E65A94" w:rsidRPr="0061382E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7.  W przypadku Zarządu jednoosobowego do składania oświadczeń woli w imieniu Spółki upoważniony jest jednoosobowo Prezes  Zarządu; w przypadku Zarządu wieloosobowego do składania oświadczeń woli w imieniu Spółki wymagane jest współdziałanie dwóch członków Zarządu łącznie albo jednego członka Zarządu  z prokurentem.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</w:t>
      </w:r>
    </w:p>
    <w:p w14:paraId="20867E88" w14:textId="77777777" w:rsidR="00E65A94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 8. Umowę o Świadczenie usług zarządzania na czas pełnienia funkcji członka Zarządu zawiera w imieniu Spółki przedstawiciel Rady Nadzorczej, delegowany spośród jej członków.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--------------------------------------------------</w:t>
      </w:r>
    </w:p>
    <w:p w14:paraId="62B0F674" w14:textId="77777777" w:rsidR="00E65A94" w:rsidRPr="0061382E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39EBB22F" w14:textId="77777777" w:rsidR="00E65A94" w:rsidRPr="0061382E" w:rsidRDefault="00E65A94" w:rsidP="00E65A94">
      <w:pPr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§ 21.</w:t>
      </w:r>
    </w:p>
    <w:p w14:paraId="1248A239" w14:textId="5988BC43" w:rsidR="009D0ECB" w:rsidRPr="0061382E" w:rsidRDefault="00E65A94" w:rsidP="00E65A94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Głosowanie we władzach Spółki jest jawne</w:t>
      </w:r>
      <w:r w:rsidRPr="009224ED">
        <w:rPr>
          <w:rFonts w:ascii="Times New Roman" w:hAnsi="Times New Roman"/>
          <w:i/>
          <w:iCs/>
          <w:sz w:val="28"/>
          <w:szCs w:val="28"/>
          <w:lang w:eastAsia="pl-PL"/>
        </w:rPr>
        <w:t xml:space="preserve">. </w:t>
      </w:r>
      <w:r w:rsidR="009D0ECB" w:rsidRPr="009224ED">
        <w:rPr>
          <w:rFonts w:ascii="Times New Roman" w:hAnsi="Times New Roman"/>
          <w:i/>
          <w:iCs/>
          <w:sz w:val="28"/>
          <w:szCs w:val="28"/>
        </w:rPr>
        <w:t>Tajne głosowanie zarządza się przy wyborach oraz nad wnioskami o odwołanie członków organów spółki lub likwidatorów, o pociągnięcie ich do odpowiedzialności, jak również w sprawach osobowych. Poza tym należy zarządzić tajne głosowanie na żądanie choćby jednego ze wspólników obecnych lub reprezentowanych na zgromadzeniu wspólników.-----</w:t>
      </w:r>
      <w:r w:rsidR="009D0ECB">
        <w:rPr>
          <w:rFonts w:ascii="Times New Roman" w:hAnsi="Times New Roman"/>
          <w:i/>
          <w:iCs/>
          <w:sz w:val="28"/>
          <w:szCs w:val="28"/>
        </w:rPr>
        <w:t>-----------------------------------------------------</w:t>
      </w:r>
    </w:p>
    <w:p w14:paraId="2C9B5CA2" w14:textId="77777777" w:rsidR="00E65A94" w:rsidRDefault="00E65A94" w:rsidP="00E65A94">
      <w:pPr>
        <w:tabs>
          <w:tab w:val="left" w:pos="0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5F3D86FF" w14:textId="77777777" w:rsidR="00E65A94" w:rsidRPr="0061382E" w:rsidRDefault="00E65A94" w:rsidP="00E65A94">
      <w:pPr>
        <w:tabs>
          <w:tab w:val="left" w:pos="0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 xml:space="preserve">§ 22. </w:t>
      </w:r>
    </w:p>
    <w:p w14:paraId="5670BDCD" w14:textId="353E618C" w:rsidR="00E65A94" w:rsidRDefault="00E65A94" w:rsidP="00E65A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pl-PL"/>
        </w:rPr>
      </w:pPr>
      <w:r w:rsidRPr="0061382E">
        <w:rPr>
          <w:rFonts w:ascii="Times New Roman" w:hAnsi="Times New Roman"/>
          <w:i/>
          <w:iCs/>
          <w:sz w:val="28"/>
          <w:szCs w:val="28"/>
          <w:lang w:eastAsia="pl-PL"/>
        </w:rPr>
        <w:t>We wszelkich sprawach nie uregulowanych niniejszą umową zastosowanie znajdują przepisy Kodeksu Spółek Handlowych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.</w:t>
      </w:r>
      <w:r w:rsidR="009D0ECB">
        <w:rPr>
          <w:rFonts w:ascii="Times New Roman" w:hAnsi="Times New Roman"/>
          <w:i/>
          <w:iCs/>
          <w:sz w:val="28"/>
          <w:szCs w:val="28"/>
          <w:lang w:eastAsia="pl-PL"/>
        </w:rPr>
        <w:t>”</w:t>
      </w:r>
      <w:r>
        <w:rPr>
          <w:rFonts w:ascii="Times New Roman" w:hAnsi="Times New Roman"/>
          <w:i/>
          <w:iCs/>
          <w:sz w:val="28"/>
          <w:szCs w:val="28"/>
          <w:lang w:eastAsia="pl-PL"/>
        </w:rPr>
        <w:t>--------------------------------</w:t>
      </w:r>
      <w:r w:rsidRPr="0061382E">
        <w:rPr>
          <w:rFonts w:ascii="Times New Roman" w:hAnsi="Times New Roman"/>
          <w:b/>
          <w:i/>
          <w:iCs/>
          <w:sz w:val="28"/>
          <w:szCs w:val="28"/>
          <w:lang w:eastAsia="pl-PL"/>
        </w:rPr>
        <w:t xml:space="preserve">                                         </w:t>
      </w:r>
    </w:p>
    <w:p w14:paraId="3E2E4128" w14:textId="77777777" w:rsidR="00E65A94" w:rsidRPr="0061382E" w:rsidRDefault="00E65A94" w:rsidP="00E65A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14:paraId="340F7229" w14:textId="660B26D8" w:rsidR="00E65A94" w:rsidRDefault="00E65A94" w:rsidP="00E65A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4DE0F4C" w14:textId="77777777" w:rsidR="00731698" w:rsidRPr="00AC3635" w:rsidRDefault="00731698" w:rsidP="00E65A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A76D1DF" w14:textId="433F14BB" w:rsidR="00731698" w:rsidRPr="00731698" w:rsidRDefault="00731698" w:rsidP="00731698">
      <w:pPr>
        <w:ind w:left="6521"/>
        <w:jc w:val="center"/>
        <w:rPr>
          <w:rFonts w:ascii="Times New Roman" w:hAnsi="Times New Roman"/>
          <w:i/>
          <w:iCs/>
          <w:sz w:val="28"/>
          <w:szCs w:val="28"/>
        </w:rPr>
      </w:pPr>
      <w:r w:rsidRPr="00731698">
        <w:rPr>
          <w:rFonts w:ascii="Times New Roman" w:hAnsi="Times New Roman"/>
          <w:i/>
          <w:iCs/>
          <w:sz w:val="28"/>
          <w:szCs w:val="28"/>
        </w:rPr>
        <w:t>Prezes Zarządu</w:t>
      </w:r>
      <w:r w:rsidRPr="00731698">
        <w:rPr>
          <w:rFonts w:ascii="Times New Roman" w:hAnsi="Times New Roman"/>
          <w:i/>
          <w:iCs/>
          <w:sz w:val="28"/>
          <w:szCs w:val="28"/>
        </w:rPr>
        <w:br/>
        <w:t>Michał Fajer</w:t>
      </w:r>
    </w:p>
    <w:sectPr w:rsidR="00731698" w:rsidRPr="00731698" w:rsidSect="00E65A94">
      <w:footerReference w:type="default" r:id="rId7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98FD" w14:textId="77777777" w:rsidR="00AC7976" w:rsidRDefault="00AC7976">
      <w:pPr>
        <w:spacing w:after="0" w:line="240" w:lineRule="auto"/>
      </w:pPr>
      <w:r>
        <w:separator/>
      </w:r>
    </w:p>
  </w:endnote>
  <w:endnote w:type="continuationSeparator" w:id="0">
    <w:p w14:paraId="0E7B28D3" w14:textId="77777777" w:rsidR="00AC7976" w:rsidRDefault="00AC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064165"/>
      <w:docPartObj>
        <w:docPartGallery w:val="Page Numbers (Bottom of Page)"/>
        <w:docPartUnique/>
      </w:docPartObj>
    </w:sdtPr>
    <w:sdtContent>
      <w:p w14:paraId="527CE332" w14:textId="77777777" w:rsidR="005165C6" w:rsidRDefault="009D0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ED">
          <w:rPr>
            <w:noProof/>
          </w:rPr>
          <w:t>10</w:t>
        </w:r>
        <w:r>
          <w:fldChar w:fldCharType="end"/>
        </w:r>
      </w:p>
    </w:sdtContent>
  </w:sdt>
  <w:p w14:paraId="1C24E20A" w14:textId="77777777" w:rsidR="00410A4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1D6C" w14:textId="77777777" w:rsidR="00AC7976" w:rsidRDefault="00AC7976">
      <w:pPr>
        <w:spacing w:after="0" w:line="240" w:lineRule="auto"/>
      </w:pPr>
      <w:r>
        <w:separator/>
      </w:r>
    </w:p>
  </w:footnote>
  <w:footnote w:type="continuationSeparator" w:id="0">
    <w:p w14:paraId="07401F72" w14:textId="77777777" w:rsidR="00AC7976" w:rsidRDefault="00AC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RTF_Num 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RTF_Num 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RTF_Num 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3BC8F1FC"/>
    <w:name w:val="RTF_Num 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4" w15:restartNumberingAfterBreak="0">
    <w:nsid w:val="0000000D"/>
    <w:multiLevelType w:val="singleLevel"/>
    <w:tmpl w:val="0000000D"/>
    <w:name w:val="RTF_Num 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E"/>
    <w:multiLevelType w:val="singleLevel"/>
    <w:tmpl w:val="0000000E"/>
    <w:name w:val="RTF_Num 25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6" w15:restartNumberingAfterBreak="0">
    <w:nsid w:val="00000011"/>
    <w:multiLevelType w:val="singleLevel"/>
    <w:tmpl w:val="00000011"/>
    <w:name w:val="RTF_Num 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3"/>
    <w:multiLevelType w:val="singleLevel"/>
    <w:tmpl w:val="00000013"/>
    <w:name w:val="RTF_Num 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5"/>
    <w:multiLevelType w:val="singleLevel"/>
    <w:tmpl w:val="00000015"/>
    <w:name w:val="RTF_Num 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76A0F2A"/>
    <w:multiLevelType w:val="multilevel"/>
    <w:tmpl w:val="F57E91B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8E73883"/>
    <w:multiLevelType w:val="hybridMultilevel"/>
    <w:tmpl w:val="B23C3A66"/>
    <w:lvl w:ilvl="0" w:tplc="9E7EEC7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0E726539"/>
    <w:multiLevelType w:val="singleLevel"/>
    <w:tmpl w:val="1AEAF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1BF1730"/>
    <w:multiLevelType w:val="hybridMultilevel"/>
    <w:tmpl w:val="85220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B5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CC600CE"/>
    <w:multiLevelType w:val="multilevel"/>
    <w:tmpl w:val="48BA829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5D07198C"/>
    <w:multiLevelType w:val="hybridMultilevel"/>
    <w:tmpl w:val="937ED6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9F113AF"/>
    <w:multiLevelType w:val="multilevel"/>
    <w:tmpl w:val="48BA829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6C9D17E2"/>
    <w:multiLevelType w:val="multilevel"/>
    <w:tmpl w:val="EFA8CA4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9741DD"/>
    <w:multiLevelType w:val="multilevel"/>
    <w:tmpl w:val="0DE41F1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4361E36"/>
    <w:multiLevelType w:val="hybridMultilevel"/>
    <w:tmpl w:val="634E0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 w15:restartNumberingAfterBreak="0">
    <w:nsid w:val="77013EB2"/>
    <w:multiLevelType w:val="hybridMultilevel"/>
    <w:tmpl w:val="F4EE0296"/>
    <w:lvl w:ilvl="0" w:tplc="B162B2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88912751">
    <w:abstractNumId w:val="18"/>
    <w:lvlOverride w:ilvl="0">
      <w:startOverride w:val="1"/>
    </w:lvlOverride>
  </w:num>
  <w:num w:numId="2" w16cid:durableId="1745368713">
    <w:abstractNumId w:val="9"/>
    <w:lvlOverride w:ilvl="0">
      <w:startOverride w:val="1"/>
    </w:lvlOverride>
  </w:num>
  <w:num w:numId="3" w16cid:durableId="1236471224">
    <w:abstractNumId w:val="9"/>
    <w:lvlOverride w:ilvl="0">
      <w:startOverride w:val="1"/>
    </w:lvlOverride>
  </w:num>
  <w:num w:numId="4" w16cid:durableId="975837242">
    <w:abstractNumId w:val="17"/>
  </w:num>
  <w:num w:numId="5" w16cid:durableId="523792402">
    <w:abstractNumId w:val="20"/>
  </w:num>
  <w:num w:numId="6" w16cid:durableId="1199124562">
    <w:abstractNumId w:val="13"/>
  </w:num>
  <w:num w:numId="7" w16cid:durableId="1506165681">
    <w:abstractNumId w:val="11"/>
  </w:num>
  <w:num w:numId="8" w16cid:durableId="592663042">
    <w:abstractNumId w:val="0"/>
  </w:num>
  <w:num w:numId="9" w16cid:durableId="1950626348">
    <w:abstractNumId w:val="10"/>
  </w:num>
  <w:num w:numId="10" w16cid:durableId="1309899593">
    <w:abstractNumId w:val="19"/>
  </w:num>
  <w:num w:numId="11" w16cid:durableId="1960064257">
    <w:abstractNumId w:val="5"/>
  </w:num>
  <w:num w:numId="12" w16cid:durableId="989212135">
    <w:abstractNumId w:val="8"/>
  </w:num>
  <w:num w:numId="13" w16cid:durableId="1459253668">
    <w:abstractNumId w:val="7"/>
  </w:num>
  <w:num w:numId="14" w16cid:durableId="677124025">
    <w:abstractNumId w:val="6"/>
  </w:num>
  <w:num w:numId="15" w16cid:durableId="1722287774">
    <w:abstractNumId w:val="15"/>
  </w:num>
  <w:num w:numId="16" w16cid:durableId="1182862811">
    <w:abstractNumId w:val="14"/>
  </w:num>
  <w:num w:numId="17" w16cid:durableId="1978493042">
    <w:abstractNumId w:val="2"/>
  </w:num>
  <w:num w:numId="18" w16cid:durableId="1964729547">
    <w:abstractNumId w:val="3"/>
  </w:num>
  <w:num w:numId="19" w16cid:durableId="1691565931">
    <w:abstractNumId w:val="4"/>
  </w:num>
  <w:num w:numId="20" w16cid:durableId="1772972874">
    <w:abstractNumId w:val="16"/>
  </w:num>
  <w:num w:numId="21" w16cid:durableId="1212841286">
    <w:abstractNumId w:val="1"/>
    <w:lvlOverride w:ilvl="0">
      <w:startOverride w:val="1"/>
    </w:lvlOverride>
  </w:num>
  <w:num w:numId="22" w16cid:durableId="18980840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94"/>
    <w:rsid w:val="0000014E"/>
    <w:rsid w:val="000003B6"/>
    <w:rsid w:val="000003F1"/>
    <w:rsid w:val="00001239"/>
    <w:rsid w:val="000014BE"/>
    <w:rsid w:val="000021A8"/>
    <w:rsid w:val="00002621"/>
    <w:rsid w:val="00002835"/>
    <w:rsid w:val="00003104"/>
    <w:rsid w:val="0000312B"/>
    <w:rsid w:val="00003311"/>
    <w:rsid w:val="0000344A"/>
    <w:rsid w:val="00003490"/>
    <w:rsid w:val="000037CF"/>
    <w:rsid w:val="0000387D"/>
    <w:rsid w:val="000038D6"/>
    <w:rsid w:val="00003A29"/>
    <w:rsid w:val="00003A2C"/>
    <w:rsid w:val="00003A8F"/>
    <w:rsid w:val="00003CC3"/>
    <w:rsid w:val="0000402E"/>
    <w:rsid w:val="00004665"/>
    <w:rsid w:val="00004A42"/>
    <w:rsid w:val="00004A5B"/>
    <w:rsid w:val="000053A7"/>
    <w:rsid w:val="000053C5"/>
    <w:rsid w:val="00005427"/>
    <w:rsid w:val="000054AA"/>
    <w:rsid w:val="000057B4"/>
    <w:rsid w:val="00005CD2"/>
    <w:rsid w:val="00005DB0"/>
    <w:rsid w:val="00005FE6"/>
    <w:rsid w:val="000064B4"/>
    <w:rsid w:val="00006573"/>
    <w:rsid w:val="000071C5"/>
    <w:rsid w:val="000074C0"/>
    <w:rsid w:val="00007682"/>
    <w:rsid w:val="000077C5"/>
    <w:rsid w:val="0000785D"/>
    <w:rsid w:val="00007B10"/>
    <w:rsid w:val="00007B52"/>
    <w:rsid w:val="00007D47"/>
    <w:rsid w:val="00007E79"/>
    <w:rsid w:val="0001038F"/>
    <w:rsid w:val="000103AB"/>
    <w:rsid w:val="00010407"/>
    <w:rsid w:val="000104DC"/>
    <w:rsid w:val="00010B4C"/>
    <w:rsid w:val="00010D8A"/>
    <w:rsid w:val="000112B1"/>
    <w:rsid w:val="00011847"/>
    <w:rsid w:val="000118E9"/>
    <w:rsid w:val="00011BF3"/>
    <w:rsid w:val="000121DF"/>
    <w:rsid w:val="00012258"/>
    <w:rsid w:val="00012B41"/>
    <w:rsid w:val="00012C27"/>
    <w:rsid w:val="000130F3"/>
    <w:rsid w:val="0001336A"/>
    <w:rsid w:val="000136A8"/>
    <w:rsid w:val="00013A79"/>
    <w:rsid w:val="00014044"/>
    <w:rsid w:val="00014093"/>
    <w:rsid w:val="00014954"/>
    <w:rsid w:val="00014C90"/>
    <w:rsid w:val="0001530C"/>
    <w:rsid w:val="000154FC"/>
    <w:rsid w:val="00015610"/>
    <w:rsid w:val="00015910"/>
    <w:rsid w:val="00015AA2"/>
    <w:rsid w:val="00015AD9"/>
    <w:rsid w:val="00015F54"/>
    <w:rsid w:val="000161C1"/>
    <w:rsid w:val="000164C5"/>
    <w:rsid w:val="000164FF"/>
    <w:rsid w:val="00016529"/>
    <w:rsid w:val="0001697C"/>
    <w:rsid w:val="00016DFC"/>
    <w:rsid w:val="00017236"/>
    <w:rsid w:val="000176DC"/>
    <w:rsid w:val="000179BF"/>
    <w:rsid w:val="00017E8C"/>
    <w:rsid w:val="0002014A"/>
    <w:rsid w:val="000207B7"/>
    <w:rsid w:val="00020C70"/>
    <w:rsid w:val="000214A1"/>
    <w:rsid w:val="00021871"/>
    <w:rsid w:val="000219D9"/>
    <w:rsid w:val="00021AD4"/>
    <w:rsid w:val="00021E9C"/>
    <w:rsid w:val="00022043"/>
    <w:rsid w:val="00022351"/>
    <w:rsid w:val="00022542"/>
    <w:rsid w:val="0002278E"/>
    <w:rsid w:val="00022A89"/>
    <w:rsid w:val="00022D75"/>
    <w:rsid w:val="00023059"/>
    <w:rsid w:val="0002382A"/>
    <w:rsid w:val="00023891"/>
    <w:rsid w:val="00023C66"/>
    <w:rsid w:val="00023E93"/>
    <w:rsid w:val="00024025"/>
    <w:rsid w:val="0002424D"/>
    <w:rsid w:val="0002446F"/>
    <w:rsid w:val="00024606"/>
    <w:rsid w:val="00024E60"/>
    <w:rsid w:val="00025948"/>
    <w:rsid w:val="00025969"/>
    <w:rsid w:val="00025DA2"/>
    <w:rsid w:val="0002611C"/>
    <w:rsid w:val="0002699B"/>
    <w:rsid w:val="000269F1"/>
    <w:rsid w:val="00026A52"/>
    <w:rsid w:val="00026D81"/>
    <w:rsid w:val="00026EAD"/>
    <w:rsid w:val="0002706B"/>
    <w:rsid w:val="00027278"/>
    <w:rsid w:val="000275C6"/>
    <w:rsid w:val="00027646"/>
    <w:rsid w:val="00027860"/>
    <w:rsid w:val="00027989"/>
    <w:rsid w:val="00027990"/>
    <w:rsid w:val="00027F24"/>
    <w:rsid w:val="00030437"/>
    <w:rsid w:val="0003078F"/>
    <w:rsid w:val="000308AA"/>
    <w:rsid w:val="00030CB0"/>
    <w:rsid w:val="00031257"/>
    <w:rsid w:val="00031346"/>
    <w:rsid w:val="00031457"/>
    <w:rsid w:val="000315C2"/>
    <w:rsid w:val="00031C54"/>
    <w:rsid w:val="0003260E"/>
    <w:rsid w:val="00032AFC"/>
    <w:rsid w:val="00032E16"/>
    <w:rsid w:val="0003352F"/>
    <w:rsid w:val="00033C2B"/>
    <w:rsid w:val="00034578"/>
    <w:rsid w:val="0003478E"/>
    <w:rsid w:val="00034CD0"/>
    <w:rsid w:val="00034E46"/>
    <w:rsid w:val="00034EA6"/>
    <w:rsid w:val="00034EDB"/>
    <w:rsid w:val="0003584B"/>
    <w:rsid w:val="0003612C"/>
    <w:rsid w:val="0003615B"/>
    <w:rsid w:val="0003654B"/>
    <w:rsid w:val="00036551"/>
    <w:rsid w:val="0003684C"/>
    <w:rsid w:val="00036898"/>
    <w:rsid w:val="00036E7A"/>
    <w:rsid w:val="00036FDE"/>
    <w:rsid w:val="00037101"/>
    <w:rsid w:val="00037291"/>
    <w:rsid w:val="000378AA"/>
    <w:rsid w:val="00037949"/>
    <w:rsid w:val="00037B1C"/>
    <w:rsid w:val="00037EDB"/>
    <w:rsid w:val="00037F00"/>
    <w:rsid w:val="00040021"/>
    <w:rsid w:val="0004024D"/>
    <w:rsid w:val="00040779"/>
    <w:rsid w:val="000408D3"/>
    <w:rsid w:val="00040F24"/>
    <w:rsid w:val="00040F39"/>
    <w:rsid w:val="00041024"/>
    <w:rsid w:val="00041920"/>
    <w:rsid w:val="00041D8E"/>
    <w:rsid w:val="0004221B"/>
    <w:rsid w:val="000423CA"/>
    <w:rsid w:val="000424FB"/>
    <w:rsid w:val="00042561"/>
    <w:rsid w:val="00042F44"/>
    <w:rsid w:val="000439B3"/>
    <w:rsid w:val="00043ABF"/>
    <w:rsid w:val="00043C36"/>
    <w:rsid w:val="00044511"/>
    <w:rsid w:val="00044695"/>
    <w:rsid w:val="000447CB"/>
    <w:rsid w:val="00044B91"/>
    <w:rsid w:val="00044C1F"/>
    <w:rsid w:val="00044DF7"/>
    <w:rsid w:val="00044E11"/>
    <w:rsid w:val="00045200"/>
    <w:rsid w:val="00045515"/>
    <w:rsid w:val="000456FE"/>
    <w:rsid w:val="00045754"/>
    <w:rsid w:val="00045FAD"/>
    <w:rsid w:val="000463A5"/>
    <w:rsid w:val="0004646B"/>
    <w:rsid w:val="00046A0C"/>
    <w:rsid w:val="00046DB3"/>
    <w:rsid w:val="0004703C"/>
    <w:rsid w:val="00047069"/>
    <w:rsid w:val="0004754F"/>
    <w:rsid w:val="000476D2"/>
    <w:rsid w:val="000477A1"/>
    <w:rsid w:val="000479B1"/>
    <w:rsid w:val="00047E87"/>
    <w:rsid w:val="000503E3"/>
    <w:rsid w:val="0005043E"/>
    <w:rsid w:val="00050FA8"/>
    <w:rsid w:val="00050FD4"/>
    <w:rsid w:val="00051443"/>
    <w:rsid w:val="00051962"/>
    <w:rsid w:val="00051BF8"/>
    <w:rsid w:val="000520B6"/>
    <w:rsid w:val="00052382"/>
    <w:rsid w:val="00053350"/>
    <w:rsid w:val="0005372D"/>
    <w:rsid w:val="00053B75"/>
    <w:rsid w:val="00053DE6"/>
    <w:rsid w:val="00054630"/>
    <w:rsid w:val="00054BB3"/>
    <w:rsid w:val="00054EF0"/>
    <w:rsid w:val="00054F6F"/>
    <w:rsid w:val="00054F9A"/>
    <w:rsid w:val="0005516A"/>
    <w:rsid w:val="000551CD"/>
    <w:rsid w:val="0005534B"/>
    <w:rsid w:val="0005557F"/>
    <w:rsid w:val="000557C0"/>
    <w:rsid w:val="000558CF"/>
    <w:rsid w:val="000559A7"/>
    <w:rsid w:val="00055B1B"/>
    <w:rsid w:val="00056B40"/>
    <w:rsid w:val="00056D0F"/>
    <w:rsid w:val="00057027"/>
    <w:rsid w:val="0005706F"/>
    <w:rsid w:val="00057269"/>
    <w:rsid w:val="00057278"/>
    <w:rsid w:val="00057404"/>
    <w:rsid w:val="000575D3"/>
    <w:rsid w:val="000579DF"/>
    <w:rsid w:val="00057BE0"/>
    <w:rsid w:val="00057D80"/>
    <w:rsid w:val="00057E1D"/>
    <w:rsid w:val="00057F18"/>
    <w:rsid w:val="00060040"/>
    <w:rsid w:val="00060531"/>
    <w:rsid w:val="00060691"/>
    <w:rsid w:val="0006079D"/>
    <w:rsid w:val="00060F3B"/>
    <w:rsid w:val="000611F2"/>
    <w:rsid w:val="00061C10"/>
    <w:rsid w:val="00062182"/>
    <w:rsid w:val="0006234A"/>
    <w:rsid w:val="00062693"/>
    <w:rsid w:val="000637A5"/>
    <w:rsid w:val="00063DA6"/>
    <w:rsid w:val="00063F6B"/>
    <w:rsid w:val="00063F74"/>
    <w:rsid w:val="000642CA"/>
    <w:rsid w:val="00064440"/>
    <w:rsid w:val="00064C67"/>
    <w:rsid w:val="00064CC7"/>
    <w:rsid w:val="00064CE6"/>
    <w:rsid w:val="0006529E"/>
    <w:rsid w:val="00065309"/>
    <w:rsid w:val="0006543C"/>
    <w:rsid w:val="0006624D"/>
    <w:rsid w:val="000663AE"/>
    <w:rsid w:val="00066A20"/>
    <w:rsid w:val="00066B62"/>
    <w:rsid w:val="00066B99"/>
    <w:rsid w:val="00066F8D"/>
    <w:rsid w:val="00067272"/>
    <w:rsid w:val="0006737B"/>
    <w:rsid w:val="000673EC"/>
    <w:rsid w:val="00067BAE"/>
    <w:rsid w:val="00070977"/>
    <w:rsid w:val="0007108E"/>
    <w:rsid w:val="000710AB"/>
    <w:rsid w:val="0007135B"/>
    <w:rsid w:val="00071516"/>
    <w:rsid w:val="0007157D"/>
    <w:rsid w:val="0007158E"/>
    <w:rsid w:val="000715E0"/>
    <w:rsid w:val="000718F1"/>
    <w:rsid w:val="00071B55"/>
    <w:rsid w:val="00071CC4"/>
    <w:rsid w:val="00071D32"/>
    <w:rsid w:val="000722BE"/>
    <w:rsid w:val="0007254E"/>
    <w:rsid w:val="000726B7"/>
    <w:rsid w:val="000728EC"/>
    <w:rsid w:val="00072AAF"/>
    <w:rsid w:val="00072CD5"/>
    <w:rsid w:val="000736F3"/>
    <w:rsid w:val="000739A7"/>
    <w:rsid w:val="00073CDA"/>
    <w:rsid w:val="00073FCE"/>
    <w:rsid w:val="0007451E"/>
    <w:rsid w:val="000749A8"/>
    <w:rsid w:val="00075237"/>
    <w:rsid w:val="000754CD"/>
    <w:rsid w:val="00075627"/>
    <w:rsid w:val="00075986"/>
    <w:rsid w:val="000759DD"/>
    <w:rsid w:val="00075B80"/>
    <w:rsid w:val="000765EE"/>
    <w:rsid w:val="00076C38"/>
    <w:rsid w:val="00076CF7"/>
    <w:rsid w:val="00076DCB"/>
    <w:rsid w:val="000771EC"/>
    <w:rsid w:val="00077243"/>
    <w:rsid w:val="000772A2"/>
    <w:rsid w:val="000779E2"/>
    <w:rsid w:val="00077A74"/>
    <w:rsid w:val="00077B99"/>
    <w:rsid w:val="000800E5"/>
    <w:rsid w:val="00080BA5"/>
    <w:rsid w:val="000816EA"/>
    <w:rsid w:val="0008190E"/>
    <w:rsid w:val="00081A87"/>
    <w:rsid w:val="00081DA3"/>
    <w:rsid w:val="00081E3B"/>
    <w:rsid w:val="00081F06"/>
    <w:rsid w:val="00082172"/>
    <w:rsid w:val="000823A3"/>
    <w:rsid w:val="00082783"/>
    <w:rsid w:val="0008290D"/>
    <w:rsid w:val="000833F6"/>
    <w:rsid w:val="000837E9"/>
    <w:rsid w:val="000840B4"/>
    <w:rsid w:val="00084808"/>
    <w:rsid w:val="00084850"/>
    <w:rsid w:val="000849A8"/>
    <w:rsid w:val="00084AEE"/>
    <w:rsid w:val="00084D70"/>
    <w:rsid w:val="00084DAB"/>
    <w:rsid w:val="00084F2E"/>
    <w:rsid w:val="00085210"/>
    <w:rsid w:val="000852DB"/>
    <w:rsid w:val="000853ED"/>
    <w:rsid w:val="0008541F"/>
    <w:rsid w:val="000857B6"/>
    <w:rsid w:val="00085B1C"/>
    <w:rsid w:val="00085F1F"/>
    <w:rsid w:val="000862B3"/>
    <w:rsid w:val="00086B55"/>
    <w:rsid w:val="00086DB6"/>
    <w:rsid w:val="000874A6"/>
    <w:rsid w:val="00087888"/>
    <w:rsid w:val="00087AD1"/>
    <w:rsid w:val="00087E7A"/>
    <w:rsid w:val="00087E7F"/>
    <w:rsid w:val="00090055"/>
    <w:rsid w:val="00090588"/>
    <w:rsid w:val="0009094D"/>
    <w:rsid w:val="00090A25"/>
    <w:rsid w:val="00091308"/>
    <w:rsid w:val="000914EF"/>
    <w:rsid w:val="000919E9"/>
    <w:rsid w:val="00091A74"/>
    <w:rsid w:val="00091EF9"/>
    <w:rsid w:val="000923C6"/>
    <w:rsid w:val="0009240E"/>
    <w:rsid w:val="00092603"/>
    <w:rsid w:val="00092782"/>
    <w:rsid w:val="00092DE2"/>
    <w:rsid w:val="000931B0"/>
    <w:rsid w:val="00093A2C"/>
    <w:rsid w:val="00093B2C"/>
    <w:rsid w:val="00093B57"/>
    <w:rsid w:val="00094520"/>
    <w:rsid w:val="0009478B"/>
    <w:rsid w:val="00094973"/>
    <w:rsid w:val="00094D01"/>
    <w:rsid w:val="00094F0E"/>
    <w:rsid w:val="00095280"/>
    <w:rsid w:val="000957A6"/>
    <w:rsid w:val="00095860"/>
    <w:rsid w:val="00095BF5"/>
    <w:rsid w:val="00095DD8"/>
    <w:rsid w:val="00095DE9"/>
    <w:rsid w:val="00095F6B"/>
    <w:rsid w:val="000962D6"/>
    <w:rsid w:val="00097320"/>
    <w:rsid w:val="00097866"/>
    <w:rsid w:val="00097B50"/>
    <w:rsid w:val="000A11CE"/>
    <w:rsid w:val="000A1252"/>
    <w:rsid w:val="000A180A"/>
    <w:rsid w:val="000A1A08"/>
    <w:rsid w:val="000A1CF3"/>
    <w:rsid w:val="000A2273"/>
    <w:rsid w:val="000A24A4"/>
    <w:rsid w:val="000A24E2"/>
    <w:rsid w:val="000A252B"/>
    <w:rsid w:val="000A2542"/>
    <w:rsid w:val="000A25A1"/>
    <w:rsid w:val="000A26C5"/>
    <w:rsid w:val="000A26FB"/>
    <w:rsid w:val="000A2FEF"/>
    <w:rsid w:val="000A31A7"/>
    <w:rsid w:val="000A3596"/>
    <w:rsid w:val="000A37BA"/>
    <w:rsid w:val="000A3911"/>
    <w:rsid w:val="000A3AB9"/>
    <w:rsid w:val="000A4545"/>
    <w:rsid w:val="000A4804"/>
    <w:rsid w:val="000A512F"/>
    <w:rsid w:val="000A51C7"/>
    <w:rsid w:val="000A5777"/>
    <w:rsid w:val="000A5E17"/>
    <w:rsid w:val="000A60ED"/>
    <w:rsid w:val="000A61BF"/>
    <w:rsid w:val="000A625F"/>
    <w:rsid w:val="000A6309"/>
    <w:rsid w:val="000A638E"/>
    <w:rsid w:val="000A67C4"/>
    <w:rsid w:val="000A6BC3"/>
    <w:rsid w:val="000A6CEC"/>
    <w:rsid w:val="000A74D5"/>
    <w:rsid w:val="000A7F2E"/>
    <w:rsid w:val="000B0AD5"/>
    <w:rsid w:val="000B1331"/>
    <w:rsid w:val="000B152D"/>
    <w:rsid w:val="000B1738"/>
    <w:rsid w:val="000B22B6"/>
    <w:rsid w:val="000B23C1"/>
    <w:rsid w:val="000B2C7D"/>
    <w:rsid w:val="000B2ED1"/>
    <w:rsid w:val="000B3187"/>
    <w:rsid w:val="000B35C3"/>
    <w:rsid w:val="000B3F3D"/>
    <w:rsid w:val="000B4006"/>
    <w:rsid w:val="000B41AD"/>
    <w:rsid w:val="000B4206"/>
    <w:rsid w:val="000B4524"/>
    <w:rsid w:val="000B457A"/>
    <w:rsid w:val="000B52AE"/>
    <w:rsid w:val="000B55F0"/>
    <w:rsid w:val="000B67CC"/>
    <w:rsid w:val="000B7150"/>
    <w:rsid w:val="000B7BDD"/>
    <w:rsid w:val="000B7D9B"/>
    <w:rsid w:val="000B7EF5"/>
    <w:rsid w:val="000C0445"/>
    <w:rsid w:val="000C0688"/>
    <w:rsid w:val="000C0DEA"/>
    <w:rsid w:val="000C1B44"/>
    <w:rsid w:val="000C1F73"/>
    <w:rsid w:val="000C2486"/>
    <w:rsid w:val="000C24A1"/>
    <w:rsid w:val="000C2EC6"/>
    <w:rsid w:val="000C3004"/>
    <w:rsid w:val="000C35E7"/>
    <w:rsid w:val="000C36AE"/>
    <w:rsid w:val="000C37ED"/>
    <w:rsid w:val="000C3A0F"/>
    <w:rsid w:val="000C3F49"/>
    <w:rsid w:val="000C4083"/>
    <w:rsid w:val="000C4673"/>
    <w:rsid w:val="000C46E0"/>
    <w:rsid w:val="000C47E0"/>
    <w:rsid w:val="000C4A6F"/>
    <w:rsid w:val="000C4F9C"/>
    <w:rsid w:val="000C53E8"/>
    <w:rsid w:val="000C549F"/>
    <w:rsid w:val="000C57E8"/>
    <w:rsid w:val="000C5CFF"/>
    <w:rsid w:val="000C5DFB"/>
    <w:rsid w:val="000C6002"/>
    <w:rsid w:val="000C63F2"/>
    <w:rsid w:val="000C6BA0"/>
    <w:rsid w:val="000C6FB3"/>
    <w:rsid w:val="000C7116"/>
    <w:rsid w:val="000C726C"/>
    <w:rsid w:val="000C75F0"/>
    <w:rsid w:val="000C7957"/>
    <w:rsid w:val="000C79F3"/>
    <w:rsid w:val="000D0026"/>
    <w:rsid w:val="000D189D"/>
    <w:rsid w:val="000D1BBD"/>
    <w:rsid w:val="000D2281"/>
    <w:rsid w:val="000D2920"/>
    <w:rsid w:val="000D2DD1"/>
    <w:rsid w:val="000D2DFA"/>
    <w:rsid w:val="000D2E0C"/>
    <w:rsid w:val="000D2F8F"/>
    <w:rsid w:val="000D3651"/>
    <w:rsid w:val="000D3994"/>
    <w:rsid w:val="000D3AB6"/>
    <w:rsid w:val="000D3D69"/>
    <w:rsid w:val="000D3E10"/>
    <w:rsid w:val="000D3EC7"/>
    <w:rsid w:val="000D3F07"/>
    <w:rsid w:val="000D43BD"/>
    <w:rsid w:val="000D49C3"/>
    <w:rsid w:val="000D54D8"/>
    <w:rsid w:val="000D6A0B"/>
    <w:rsid w:val="000D70C6"/>
    <w:rsid w:val="000D73D9"/>
    <w:rsid w:val="000D743F"/>
    <w:rsid w:val="000D772B"/>
    <w:rsid w:val="000D777D"/>
    <w:rsid w:val="000D7F68"/>
    <w:rsid w:val="000E05C8"/>
    <w:rsid w:val="000E0779"/>
    <w:rsid w:val="000E12C9"/>
    <w:rsid w:val="000E169D"/>
    <w:rsid w:val="000E2142"/>
    <w:rsid w:val="000E225E"/>
    <w:rsid w:val="000E2950"/>
    <w:rsid w:val="000E2BAF"/>
    <w:rsid w:val="000E338B"/>
    <w:rsid w:val="000E47DA"/>
    <w:rsid w:val="000E4D19"/>
    <w:rsid w:val="000E4D23"/>
    <w:rsid w:val="000E4E6F"/>
    <w:rsid w:val="000E4FB6"/>
    <w:rsid w:val="000E53D9"/>
    <w:rsid w:val="000E5457"/>
    <w:rsid w:val="000E5976"/>
    <w:rsid w:val="000E6AA3"/>
    <w:rsid w:val="000E7454"/>
    <w:rsid w:val="000E74E1"/>
    <w:rsid w:val="000E7BA1"/>
    <w:rsid w:val="000E7DBE"/>
    <w:rsid w:val="000F00D8"/>
    <w:rsid w:val="000F0163"/>
    <w:rsid w:val="000F0309"/>
    <w:rsid w:val="000F0512"/>
    <w:rsid w:val="000F0C0D"/>
    <w:rsid w:val="000F0C16"/>
    <w:rsid w:val="000F1261"/>
    <w:rsid w:val="000F1324"/>
    <w:rsid w:val="000F14D7"/>
    <w:rsid w:val="000F1562"/>
    <w:rsid w:val="000F162F"/>
    <w:rsid w:val="000F17E6"/>
    <w:rsid w:val="000F23A9"/>
    <w:rsid w:val="000F2594"/>
    <w:rsid w:val="000F2B6B"/>
    <w:rsid w:val="000F36EE"/>
    <w:rsid w:val="000F3CB5"/>
    <w:rsid w:val="000F3DD1"/>
    <w:rsid w:val="000F4142"/>
    <w:rsid w:val="000F41EA"/>
    <w:rsid w:val="000F47A4"/>
    <w:rsid w:val="000F4BDA"/>
    <w:rsid w:val="000F5006"/>
    <w:rsid w:val="000F5333"/>
    <w:rsid w:val="000F6100"/>
    <w:rsid w:val="000F6378"/>
    <w:rsid w:val="000F6F98"/>
    <w:rsid w:val="000F7829"/>
    <w:rsid w:val="001001A9"/>
    <w:rsid w:val="00100738"/>
    <w:rsid w:val="00100A32"/>
    <w:rsid w:val="00100A43"/>
    <w:rsid w:val="00100B45"/>
    <w:rsid w:val="00100E53"/>
    <w:rsid w:val="00101410"/>
    <w:rsid w:val="00101D26"/>
    <w:rsid w:val="00101ED5"/>
    <w:rsid w:val="00102038"/>
    <w:rsid w:val="00102412"/>
    <w:rsid w:val="00102680"/>
    <w:rsid w:val="001027EC"/>
    <w:rsid w:val="00102AD7"/>
    <w:rsid w:val="00103043"/>
    <w:rsid w:val="00103236"/>
    <w:rsid w:val="001034CA"/>
    <w:rsid w:val="001038C8"/>
    <w:rsid w:val="001038DB"/>
    <w:rsid w:val="00103964"/>
    <w:rsid w:val="00103A8C"/>
    <w:rsid w:val="00103BDF"/>
    <w:rsid w:val="00103D99"/>
    <w:rsid w:val="0010440E"/>
    <w:rsid w:val="001044AB"/>
    <w:rsid w:val="00104695"/>
    <w:rsid w:val="001047EA"/>
    <w:rsid w:val="0010488E"/>
    <w:rsid w:val="001048D1"/>
    <w:rsid w:val="00104CCC"/>
    <w:rsid w:val="00104E47"/>
    <w:rsid w:val="00104F89"/>
    <w:rsid w:val="00105053"/>
    <w:rsid w:val="00105094"/>
    <w:rsid w:val="001051C4"/>
    <w:rsid w:val="0010589D"/>
    <w:rsid w:val="001058F7"/>
    <w:rsid w:val="00105EC7"/>
    <w:rsid w:val="00106256"/>
    <w:rsid w:val="001063A6"/>
    <w:rsid w:val="001067A2"/>
    <w:rsid w:val="001073CC"/>
    <w:rsid w:val="001075D6"/>
    <w:rsid w:val="001100E4"/>
    <w:rsid w:val="001109BC"/>
    <w:rsid w:val="00110AE6"/>
    <w:rsid w:val="001111A7"/>
    <w:rsid w:val="001111D4"/>
    <w:rsid w:val="00111A0B"/>
    <w:rsid w:val="00112177"/>
    <w:rsid w:val="00112223"/>
    <w:rsid w:val="00112394"/>
    <w:rsid w:val="0011312D"/>
    <w:rsid w:val="0011383A"/>
    <w:rsid w:val="00113C56"/>
    <w:rsid w:val="00113CEF"/>
    <w:rsid w:val="0011401F"/>
    <w:rsid w:val="0011402D"/>
    <w:rsid w:val="00114168"/>
    <w:rsid w:val="00114401"/>
    <w:rsid w:val="00114715"/>
    <w:rsid w:val="00114FD5"/>
    <w:rsid w:val="001150FD"/>
    <w:rsid w:val="00115118"/>
    <w:rsid w:val="00115B39"/>
    <w:rsid w:val="00115B99"/>
    <w:rsid w:val="00116189"/>
    <w:rsid w:val="001161DC"/>
    <w:rsid w:val="00116576"/>
    <w:rsid w:val="00116BC7"/>
    <w:rsid w:val="00116EFE"/>
    <w:rsid w:val="00117573"/>
    <w:rsid w:val="00117766"/>
    <w:rsid w:val="001179AB"/>
    <w:rsid w:val="00117C8E"/>
    <w:rsid w:val="00117EAA"/>
    <w:rsid w:val="0012037E"/>
    <w:rsid w:val="001204E8"/>
    <w:rsid w:val="001211BA"/>
    <w:rsid w:val="001216C6"/>
    <w:rsid w:val="001219D8"/>
    <w:rsid w:val="00121EB7"/>
    <w:rsid w:val="001221F1"/>
    <w:rsid w:val="001225EE"/>
    <w:rsid w:val="00122B58"/>
    <w:rsid w:val="0012308B"/>
    <w:rsid w:val="001233C2"/>
    <w:rsid w:val="001233DB"/>
    <w:rsid w:val="001238C0"/>
    <w:rsid w:val="00123BCC"/>
    <w:rsid w:val="00123C3E"/>
    <w:rsid w:val="00124634"/>
    <w:rsid w:val="00124F08"/>
    <w:rsid w:val="001250A5"/>
    <w:rsid w:val="00125480"/>
    <w:rsid w:val="0012557F"/>
    <w:rsid w:val="00126662"/>
    <w:rsid w:val="0012694F"/>
    <w:rsid w:val="00126951"/>
    <w:rsid w:val="00126BAA"/>
    <w:rsid w:val="00126C03"/>
    <w:rsid w:val="00127BEF"/>
    <w:rsid w:val="00130A51"/>
    <w:rsid w:val="00130B61"/>
    <w:rsid w:val="001314EB"/>
    <w:rsid w:val="001315BB"/>
    <w:rsid w:val="001318E4"/>
    <w:rsid w:val="00131A97"/>
    <w:rsid w:val="00131C7C"/>
    <w:rsid w:val="00131D28"/>
    <w:rsid w:val="001325F9"/>
    <w:rsid w:val="001326D2"/>
    <w:rsid w:val="00132851"/>
    <w:rsid w:val="00132AA9"/>
    <w:rsid w:val="00132CBB"/>
    <w:rsid w:val="00132E97"/>
    <w:rsid w:val="001335DF"/>
    <w:rsid w:val="00133A08"/>
    <w:rsid w:val="00133E0A"/>
    <w:rsid w:val="001345CD"/>
    <w:rsid w:val="00134864"/>
    <w:rsid w:val="00134990"/>
    <w:rsid w:val="00134B5A"/>
    <w:rsid w:val="00134C57"/>
    <w:rsid w:val="001350A1"/>
    <w:rsid w:val="001355CE"/>
    <w:rsid w:val="00135CD2"/>
    <w:rsid w:val="00136425"/>
    <w:rsid w:val="001365D9"/>
    <w:rsid w:val="00136795"/>
    <w:rsid w:val="0013732F"/>
    <w:rsid w:val="00137400"/>
    <w:rsid w:val="001376C3"/>
    <w:rsid w:val="00137D7F"/>
    <w:rsid w:val="00137E76"/>
    <w:rsid w:val="00137FDF"/>
    <w:rsid w:val="001402F4"/>
    <w:rsid w:val="001406D4"/>
    <w:rsid w:val="0014082F"/>
    <w:rsid w:val="0014087E"/>
    <w:rsid w:val="00140A47"/>
    <w:rsid w:val="00140A8C"/>
    <w:rsid w:val="00140B98"/>
    <w:rsid w:val="001414DF"/>
    <w:rsid w:val="00141512"/>
    <w:rsid w:val="001416E3"/>
    <w:rsid w:val="00141B12"/>
    <w:rsid w:val="00141C58"/>
    <w:rsid w:val="00141CAC"/>
    <w:rsid w:val="00141E1C"/>
    <w:rsid w:val="001425FE"/>
    <w:rsid w:val="00142667"/>
    <w:rsid w:val="001427A2"/>
    <w:rsid w:val="00143031"/>
    <w:rsid w:val="0014329B"/>
    <w:rsid w:val="001437AF"/>
    <w:rsid w:val="001438DA"/>
    <w:rsid w:val="00143D29"/>
    <w:rsid w:val="00144338"/>
    <w:rsid w:val="00144627"/>
    <w:rsid w:val="0014464A"/>
    <w:rsid w:val="00144723"/>
    <w:rsid w:val="001447F5"/>
    <w:rsid w:val="00145417"/>
    <w:rsid w:val="001454AE"/>
    <w:rsid w:val="0014577E"/>
    <w:rsid w:val="001459BF"/>
    <w:rsid w:val="00145C9D"/>
    <w:rsid w:val="0014643A"/>
    <w:rsid w:val="00146B73"/>
    <w:rsid w:val="00146CD4"/>
    <w:rsid w:val="00147201"/>
    <w:rsid w:val="00147638"/>
    <w:rsid w:val="001478A8"/>
    <w:rsid w:val="00147974"/>
    <w:rsid w:val="00150039"/>
    <w:rsid w:val="001505E7"/>
    <w:rsid w:val="001512BC"/>
    <w:rsid w:val="001515F1"/>
    <w:rsid w:val="00151905"/>
    <w:rsid w:val="001519EA"/>
    <w:rsid w:val="00151B90"/>
    <w:rsid w:val="0015204D"/>
    <w:rsid w:val="001524A9"/>
    <w:rsid w:val="00152502"/>
    <w:rsid w:val="00152B93"/>
    <w:rsid w:val="00152D25"/>
    <w:rsid w:val="00152E69"/>
    <w:rsid w:val="00153119"/>
    <w:rsid w:val="001536FF"/>
    <w:rsid w:val="00153772"/>
    <w:rsid w:val="00153B14"/>
    <w:rsid w:val="00153EB2"/>
    <w:rsid w:val="00154162"/>
    <w:rsid w:val="00154EAA"/>
    <w:rsid w:val="0015528A"/>
    <w:rsid w:val="001558AD"/>
    <w:rsid w:val="00155A64"/>
    <w:rsid w:val="00155B64"/>
    <w:rsid w:val="00155F9D"/>
    <w:rsid w:val="001560BE"/>
    <w:rsid w:val="001568B8"/>
    <w:rsid w:val="00156B9D"/>
    <w:rsid w:val="00156BCB"/>
    <w:rsid w:val="00156C6F"/>
    <w:rsid w:val="00156E9D"/>
    <w:rsid w:val="00157111"/>
    <w:rsid w:val="00157A6F"/>
    <w:rsid w:val="00157EB9"/>
    <w:rsid w:val="00160224"/>
    <w:rsid w:val="001608B8"/>
    <w:rsid w:val="001611B8"/>
    <w:rsid w:val="0016148D"/>
    <w:rsid w:val="00161D87"/>
    <w:rsid w:val="00161F9C"/>
    <w:rsid w:val="001620A9"/>
    <w:rsid w:val="0016225D"/>
    <w:rsid w:val="0016278F"/>
    <w:rsid w:val="00162964"/>
    <w:rsid w:val="00162A7D"/>
    <w:rsid w:val="00163A25"/>
    <w:rsid w:val="00163A7A"/>
    <w:rsid w:val="00163B2F"/>
    <w:rsid w:val="001642FA"/>
    <w:rsid w:val="00164623"/>
    <w:rsid w:val="001648D9"/>
    <w:rsid w:val="00164BEA"/>
    <w:rsid w:val="00165108"/>
    <w:rsid w:val="00165E9D"/>
    <w:rsid w:val="00166085"/>
    <w:rsid w:val="00166275"/>
    <w:rsid w:val="00166A82"/>
    <w:rsid w:val="00166CDE"/>
    <w:rsid w:val="00166F28"/>
    <w:rsid w:val="00167564"/>
    <w:rsid w:val="0016763A"/>
    <w:rsid w:val="00167876"/>
    <w:rsid w:val="001678A7"/>
    <w:rsid w:val="00167A28"/>
    <w:rsid w:val="001701F3"/>
    <w:rsid w:val="00170D96"/>
    <w:rsid w:val="00171447"/>
    <w:rsid w:val="00171973"/>
    <w:rsid w:val="00171BE4"/>
    <w:rsid w:val="00171FA7"/>
    <w:rsid w:val="001728AF"/>
    <w:rsid w:val="00172AED"/>
    <w:rsid w:val="00172FC0"/>
    <w:rsid w:val="001736CE"/>
    <w:rsid w:val="0017379B"/>
    <w:rsid w:val="00173D49"/>
    <w:rsid w:val="00173E89"/>
    <w:rsid w:val="001740CC"/>
    <w:rsid w:val="0017414F"/>
    <w:rsid w:val="00174567"/>
    <w:rsid w:val="00174ED2"/>
    <w:rsid w:val="00175224"/>
    <w:rsid w:val="001752D0"/>
    <w:rsid w:val="001754DA"/>
    <w:rsid w:val="001755AE"/>
    <w:rsid w:val="001756F3"/>
    <w:rsid w:val="00175739"/>
    <w:rsid w:val="00175993"/>
    <w:rsid w:val="001761D7"/>
    <w:rsid w:val="00176F23"/>
    <w:rsid w:val="001774C6"/>
    <w:rsid w:val="001779C5"/>
    <w:rsid w:val="00177FA5"/>
    <w:rsid w:val="0018002B"/>
    <w:rsid w:val="0018012F"/>
    <w:rsid w:val="001802BE"/>
    <w:rsid w:val="0018030B"/>
    <w:rsid w:val="0018054A"/>
    <w:rsid w:val="001807B7"/>
    <w:rsid w:val="00180939"/>
    <w:rsid w:val="00180AB5"/>
    <w:rsid w:val="00180CF0"/>
    <w:rsid w:val="00181125"/>
    <w:rsid w:val="00181358"/>
    <w:rsid w:val="00181762"/>
    <w:rsid w:val="0018187A"/>
    <w:rsid w:val="00181B7F"/>
    <w:rsid w:val="0018226F"/>
    <w:rsid w:val="0018299A"/>
    <w:rsid w:val="00183057"/>
    <w:rsid w:val="00183D37"/>
    <w:rsid w:val="00184B3B"/>
    <w:rsid w:val="00184BC7"/>
    <w:rsid w:val="00184CFF"/>
    <w:rsid w:val="00184DBB"/>
    <w:rsid w:val="001869C0"/>
    <w:rsid w:val="00187778"/>
    <w:rsid w:val="00187A9F"/>
    <w:rsid w:val="00187C00"/>
    <w:rsid w:val="00190151"/>
    <w:rsid w:val="0019035C"/>
    <w:rsid w:val="00190698"/>
    <w:rsid w:val="00190928"/>
    <w:rsid w:val="00190E62"/>
    <w:rsid w:val="00190E84"/>
    <w:rsid w:val="00191031"/>
    <w:rsid w:val="00191552"/>
    <w:rsid w:val="00191770"/>
    <w:rsid w:val="00191C96"/>
    <w:rsid w:val="00192269"/>
    <w:rsid w:val="00192298"/>
    <w:rsid w:val="00192521"/>
    <w:rsid w:val="001925F2"/>
    <w:rsid w:val="00192877"/>
    <w:rsid w:val="00192A52"/>
    <w:rsid w:val="00192E09"/>
    <w:rsid w:val="00192F0D"/>
    <w:rsid w:val="0019304F"/>
    <w:rsid w:val="00193144"/>
    <w:rsid w:val="001932A3"/>
    <w:rsid w:val="001933C7"/>
    <w:rsid w:val="00193520"/>
    <w:rsid w:val="0019378C"/>
    <w:rsid w:val="0019389C"/>
    <w:rsid w:val="00193D20"/>
    <w:rsid w:val="00193F45"/>
    <w:rsid w:val="00194039"/>
    <w:rsid w:val="00194335"/>
    <w:rsid w:val="0019460B"/>
    <w:rsid w:val="00194E25"/>
    <w:rsid w:val="0019505C"/>
    <w:rsid w:val="00195378"/>
    <w:rsid w:val="00195392"/>
    <w:rsid w:val="001957C0"/>
    <w:rsid w:val="0019613F"/>
    <w:rsid w:val="00196224"/>
    <w:rsid w:val="001962BC"/>
    <w:rsid w:val="00196FAD"/>
    <w:rsid w:val="001972F4"/>
    <w:rsid w:val="001973DB"/>
    <w:rsid w:val="00197537"/>
    <w:rsid w:val="0019772D"/>
    <w:rsid w:val="0019783A"/>
    <w:rsid w:val="00197A22"/>
    <w:rsid w:val="00197CD2"/>
    <w:rsid w:val="001A00D2"/>
    <w:rsid w:val="001A03D3"/>
    <w:rsid w:val="001A051C"/>
    <w:rsid w:val="001A0BC8"/>
    <w:rsid w:val="001A0C5C"/>
    <w:rsid w:val="001A0E8F"/>
    <w:rsid w:val="001A11CF"/>
    <w:rsid w:val="001A1550"/>
    <w:rsid w:val="001A1AA8"/>
    <w:rsid w:val="001A1ABA"/>
    <w:rsid w:val="001A2321"/>
    <w:rsid w:val="001A255A"/>
    <w:rsid w:val="001A2B0E"/>
    <w:rsid w:val="001A32D5"/>
    <w:rsid w:val="001A3428"/>
    <w:rsid w:val="001A34B0"/>
    <w:rsid w:val="001A356E"/>
    <w:rsid w:val="001A369D"/>
    <w:rsid w:val="001A38AC"/>
    <w:rsid w:val="001A3EA7"/>
    <w:rsid w:val="001A419B"/>
    <w:rsid w:val="001A5168"/>
    <w:rsid w:val="001A51AE"/>
    <w:rsid w:val="001A5832"/>
    <w:rsid w:val="001A5861"/>
    <w:rsid w:val="001A58B0"/>
    <w:rsid w:val="001A5B2C"/>
    <w:rsid w:val="001A641F"/>
    <w:rsid w:val="001A649F"/>
    <w:rsid w:val="001A6BE8"/>
    <w:rsid w:val="001A6ED5"/>
    <w:rsid w:val="001A70DE"/>
    <w:rsid w:val="001A72DB"/>
    <w:rsid w:val="001A7381"/>
    <w:rsid w:val="001A7590"/>
    <w:rsid w:val="001A7959"/>
    <w:rsid w:val="001A7AF5"/>
    <w:rsid w:val="001B0870"/>
    <w:rsid w:val="001B0972"/>
    <w:rsid w:val="001B0A0F"/>
    <w:rsid w:val="001B0A33"/>
    <w:rsid w:val="001B0BCD"/>
    <w:rsid w:val="001B136B"/>
    <w:rsid w:val="001B1538"/>
    <w:rsid w:val="001B1721"/>
    <w:rsid w:val="001B1AB3"/>
    <w:rsid w:val="001B1D52"/>
    <w:rsid w:val="001B21A0"/>
    <w:rsid w:val="001B251A"/>
    <w:rsid w:val="001B299A"/>
    <w:rsid w:val="001B2B6F"/>
    <w:rsid w:val="001B2EBC"/>
    <w:rsid w:val="001B324A"/>
    <w:rsid w:val="001B3425"/>
    <w:rsid w:val="001B34B2"/>
    <w:rsid w:val="001B3955"/>
    <w:rsid w:val="001B3B37"/>
    <w:rsid w:val="001B4053"/>
    <w:rsid w:val="001B436B"/>
    <w:rsid w:val="001B5021"/>
    <w:rsid w:val="001B5757"/>
    <w:rsid w:val="001B6122"/>
    <w:rsid w:val="001B6A72"/>
    <w:rsid w:val="001B7C24"/>
    <w:rsid w:val="001B7EAB"/>
    <w:rsid w:val="001C0236"/>
    <w:rsid w:val="001C0D84"/>
    <w:rsid w:val="001C171D"/>
    <w:rsid w:val="001C1A61"/>
    <w:rsid w:val="001C1B2C"/>
    <w:rsid w:val="001C1D1C"/>
    <w:rsid w:val="001C23DC"/>
    <w:rsid w:val="001C25EE"/>
    <w:rsid w:val="001C2E3E"/>
    <w:rsid w:val="001C3767"/>
    <w:rsid w:val="001C3F96"/>
    <w:rsid w:val="001C40BC"/>
    <w:rsid w:val="001C476A"/>
    <w:rsid w:val="001C482B"/>
    <w:rsid w:val="001C499C"/>
    <w:rsid w:val="001C4A63"/>
    <w:rsid w:val="001C4F49"/>
    <w:rsid w:val="001C5067"/>
    <w:rsid w:val="001C5384"/>
    <w:rsid w:val="001C5922"/>
    <w:rsid w:val="001C5BB0"/>
    <w:rsid w:val="001C5ED0"/>
    <w:rsid w:val="001C64B8"/>
    <w:rsid w:val="001C656A"/>
    <w:rsid w:val="001C66FC"/>
    <w:rsid w:val="001C6BB7"/>
    <w:rsid w:val="001C717D"/>
    <w:rsid w:val="001C7419"/>
    <w:rsid w:val="001C7878"/>
    <w:rsid w:val="001C796D"/>
    <w:rsid w:val="001C7B59"/>
    <w:rsid w:val="001C7C11"/>
    <w:rsid w:val="001C7FEC"/>
    <w:rsid w:val="001D0165"/>
    <w:rsid w:val="001D025D"/>
    <w:rsid w:val="001D095C"/>
    <w:rsid w:val="001D099C"/>
    <w:rsid w:val="001D09BD"/>
    <w:rsid w:val="001D0A30"/>
    <w:rsid w:val="001D0E38"/>
    <w:rsid w:val="001D0EB5"/>
    <w:rsid w:val="001D12FF"/>
    <w:rsid w:val="001D1499"/>
    <w:rsid w:val="001D1547"/>
    <w:rsid w:val="001D193D"/>
    <w:rsid w:val="001D260B"/>
    <w:rsid w:val="001D2C89"/>
    <w:rsid w:val="001D2E1A"/>
    <w:rsid w:val="001D35ED"/>
    <w:rsid w:val="001D3C12"/>
    <w:rsid w:val="001D3D3E"/>
    <w:rsid w:val="001D3E8E"/>
    <w:rsid w:val="001D40D0"/>
    <w:rsid w:val="001D431F"/>
    <w:rsid w:val="001D43B5"/>
    <w:rsid w:val="001D449C"/>
    <w:rsid w:val="001D491A"/>
    <w:rsid w:val="001D4E98"/>
    <w:rsid w:val="001D50DA"/>
    <w:rsid w:val="001D5470"/>
    <w:rsid w:val="001D5CD0"/>
    <w:rsid w:val="001D5D51"/>
    <w:rsid w:val="001D60F4"/>
    <w:rsid w:val="001D62C6"/>
    <w:rsid w:val="001D6453"/>
    <w:rsid w:val="001D682D"/>
    <w:rsid w:val="001D6A32"/>
    <w:rsid w:val="001D742C"/>
    <w:rsid w:val="001D76EA"/>
    <w:rsid w:val="001D7CD5"/>
    <w:rsid w:val="001E0349"/>
    <w:rsid w:val="001E0593"/>
    <w:rsid w:val="001E05AC"/>
    <w:rsid w:val="001E0757"/>
    <w:rsid w:val="001E09D7"/>
    <w:rsid w:val="001E0DA6"/>
    <w:rsid w:val="001E142D"/>
    <w:rsid w:val="001E1991"/>
    <w:rsid w:val="001E1CF8"/>
    <w:rsid w:val="001E1DEE"/>
    <w:rsid w:val="001E245E"/>
    <w:rsid w:val="001E2B28"/>
    <w:rsid w:val="001E2C5B"/>
    <w:rsid w:val="001E2D30"/>
    <w:rsid w:val="001E2FCA"/>
    <w:rsid w:val="001E3027"/>
    <w:rsid w:val="001E3201"/>
    <w:rsid w:val="001E3487"/>
    <w:rsid w:val="001E3940"/>
    <w:rsid w:val="001E3A04"/>
    <w:rsid w:val="001E3ACC"/>
    <w:rsid w:val="001E3BAE"/>
    <w:rsid w:val="001E3BDC"/>
    <w:rsid w:val="001E3BDE"/>
    <w:rsid w:val="001E3C28"/>
    <w:rsid w:val="001E4149"/>
    <w:rsid w:val="001E43AA"/>
    <w:rsid w:val="001E441C"/>
    <w:rsid w:val="001E4E06"/>
    <w:rsid w:val="001E5350"/>
    <w:rsid w:val="001E53C2"/>
    <w:rsid w:val="001E54FF"/>
    <w:rsid w:val="001E566C"/>
    <w:rsid w:val="001E56A5"/>
    <w:rsid w:val="001E5FF0"/>
    <w:rsid w:val="001E6AA5"/>
    <w:rsid w:val="001E6D11"/>
    <w:rsid w:val="001E7043"/>
    <w:rsid w:val="001E725D"/>
    <w:rsid w:val="001E72C6"/>
    <w:rsid w:val="001E77F0"/>
    <w:rsid w:val="001E78F0"/>
    <w:rsid w:val="001E79A1"/>
    <w:rsid w:val="001F0FD5"/>
    <w:rsid w:val="001F1194"/>
    <w:rsid w:val="001F11B0"/>
    <w:rsid w:val="001F1209"/>
    <w:rsid w:val="001F1539"/>
    <w:rsid w:val="001F18D8"/>
    <w:rsid w:val="001F1B59"/>
    <w:rsid w:val="001F1E21"/>
    <w:rsid w:val="001F237B"/>
    <w:rsid w:val="001F262A"/>
    <w:rsid w:val="001F28BF"/>
    <w:rsid w:val="001F2CA9"/>
    <w:rsid w:val="001F2E35"/>
    <w:rsid w:val="001F2FA6"/>
    <w:rsid w:val="001F3036"/>
    <w:rsid w:val="001F3353"/>
    <w:rsid w:val="001F3630"/>
    <w:rsid w:val="001F382E"/>
    <w:rsid w:val="001F387D"/>
    <w:rsid w:val="001F3E7E"/>
    <w:rsid w:val="001F4372"/>
    <w:rsid w:val="001F441B"/>
    <w:rsid w:val="001F46B4"/>
    <w:rsid w:val="001F49C0"/>
    <w:rsid w:val="001F5211"/>
    <w:rsid w:val="001F53B5"/>
    <w:rsid w:val="001F5BD4"/>
    <w:rsid w:val="001F5E69"/>
    <w:rsid w:val="001F64D7"/>
    <w:rsid w:val="001F6668"/>
    <w:rsid w:val="001F6B00"/>
    <w:rsid w:val="001F6B03"/>
    <w:rsid w:val="001F6B5C"/>
    <w:rsid w:val="001F727A"/>
    <w:rsid w:val="001F739D"/>
    <w:rsid w:val="001F77EC"/>
    <w:rsid w:val="001F78A2"/>
    <w:rsid w:val="001F7994"/>
    <w:rsid w:val="001F7C4F"/>
    <w:rsid w:val="001F7F32"/>
    <w:rsid w:val="0020047D"/>
    <w:rsid w:val="002004E6"/>
    <w:rsid w:val="0020058E"/>
    <w:rsid w:val="002005B8"/>
    <w:rsid w:val="00201142"/>
    <w:rsid w:val="002012D9"/>
    <w:rsid w:val="002017DA"/>
    <w:rsid w:val="00201BD9"/>
    <w:rsid w:val="002021E6"/>
    <w:rsid w:val="00202766"/>
    <w:rsid w:val="00202F92"/>
    <w:rsid w:val="00203540"/>
    <w:rsid w:val="00203B94"/>
    <w:rsid w:val="00203BF3"/>
    <w:rsid w:val="002048F3"/>
    <w:rsid w:val="002049DD"/>
    <w:rsid w:val="00204ABB"/>
    <w:rsid w:val="00204C99"/>
    <w:rsid w:val="00204FB4"/>
    <w:rsid w:val="00205A32"/>
    <w:rsid w:val="00205FD6"/>
    <w:rsid w:val="0020633F"/>
    <w:rsid w:val="0020679D"/>
    <w:rsid w:val="002068C0"/>
    <w:rsid w:val="002068E4"/>
    <w:rsid w:val="00206D53"/>
    <w:rsid w:val="00206E41"/>
    <w:rsid w:val="00207480"/>
    <w:rsid w:val="0020791D"/>
    <w:rsid w:val="00207A8F"/>
    <w:rsid w:val="00207C73"/>
    <w:rsid w:val="002101C8"/>
    <w:rsid w:val="0021087D"/>
    <w:rsid w:val="00210B68"/>
    <w:rsid w:val="00210CED"/>
    <w:rsid w:val="00211010"/>
    <w:rsid w:val="002110FB"/>
    <w:rsid w:val="002111FC"/>
    <w:rsid w:val="00211572"/>
    <w:rsid w:val="0021222B"/>
    <w:rsid w:val="00212444"/>
    <w:rsid w:val="0021371F"/>
    <w:rsid w:val="002138CB"/>
    <w:rsid w:val="00213BFF"/>
    <w:rsid w:val="00213D97"/>
    <w:rsid w:val="0021418D"/>
    <w:rsid w:val="0021435C"/>
    <w:rsid w:val="00214716"/>
    <w:rsid w:val="00214AEB"/>
    <w:rsid w:val="00214BD9"/>
    <w:rsid w:val="00214D7C"/>
    <w:rsid w:val="00215326"/>
    <w:rsid w:val="002157C3"/>
    <w:rsid w:val="00215941"/>
    <w:rsid w:val="00215B29"/>
    <w:rsid w:val="00215B9F"/>
    <w:rsid w:val="00215CE4"/>
    <w:rsid w:val="00215F8E"/>
    <w:rsid w:val="002160F5"/>
    <w:rsid w:val="002169F8"/>
    <w:rsid w:val="00216BD4"/>
    <w:rsid w:val="00216CC4"/>
    <w:rsid w:val="002175D4"/>
    <w:rsid w:val="00217790"/>
    <w:rsid w:val="00217B14"/>
    <w:rsid w:val="002201B3"/>
    <w:rsid w:val="0022035D"/>
    <w:rsid w:val="00220576"/>
    <w:rsid w:val="002206DD"/>
    <w:rsid w:val="00220A0D"/>
    <w:rsid w:val="00220DC2"/>
    <w:rsid w:val="00220FF7"/>
    <w:rsid w:val="002211F4"/>
    <w:rsid w:val="00221240"/>
    <w:rsid w:val="0022142D"/>
    <w:rsid w:val="002219CD"/>
    <w:rsid w:val="00221FB1"/>
    <w:rsid w:val="002222D3"/>
    <w:rsid w:val="00222584"/>
    <w:rsid w:val="00222681"/>
    <w:rsid w:val="00222773"/>
    <w:rsid w:val="00222B10"/>
    <w:rsid w:val="00223050"/>
    <w:rsid w:val="0022311F"/>
    <w:rsid w:val="002231DE"/>
    <w:rsid w:val="00223224"/>
    <w:rsid w:val="002232E5"/>
    <w:rsid w:val="00223C96"/>
    <w:rsid w:val="00223D0A"/>
    <w:rsid w:val="00223DEE"/>
    <w:rsid w:val="00223EB1"/>
    <w:rsid w:val="002240CA"/>
    <w:rsid w:val="0022485F"/>
    <w:rsid w:val="00224BC5"/>
    <w:rsid w:val="0022506E"/>
    <w:rsid w:val="00225201"/>
    <w:rsid w:val="0022617D"/>
    <w:rsid w:val="00226421"/>
    <w:rsid w:val="00226468"/>
    <w:rsid w:val="002264AB"/>
    <w:rsid w:val="002264B5"/>
    <w:rsid w:val="0022664D"/>
    <w:rsid w:val="002268B4"/>
    <w:rsid w:val="00226A26"/>
    <w:rsid w:val="00226CF0"/>
    <w:rsid w:val="00226EF0"/>
    <w:rsid w:val="00227862"/>
    <w:rsid w:val="002279CD"/>
    <w:rsid w:val="002303D4"/>
    <w:rsid w:val="00230468"/>
    <w:rsid w:val="00230884"/>
    <w:rsid w:val="00231073"/>
    <w:rsid w:val="002312F8"/>
    <w:rsid w:val="002314DE"/>
    <w:rsid w:val="00231775"/>
    <w:rsid w:val="00232C5C"/>
    <w:rsid w:val="00233443"/>
    <w:rsid w:val="002334C8"/>
    <w:rsid w:val="002342E1"/>
    <w:rsid w:val="00234A73"/>
    <w:rsid w:val="00234CFC"/>
    <w:rsid w:val="00234E78"/>
    <w:rsid w:val="002352F4"/>
    <w:rsid w:val="00235358"/>
    <w:rsid w:val="002358AC"/>
    <w:rsid w:val="00235976"/>
    <w:rsid w:val="00235990"/>
    <w:rsid w:val="002361E9"/>
    <w:rsid w:val="002368EC"/>
    <w:rsid w:val="00236B89"/>
    <w:rsid w:val="00236BC3"/>
    <w:rsid w:val="00236BE4"/>
    <w:rsid w:val="00236DC2"/>
    <w:rsid w:val="00237004"/>
    <w:rsid w:val="0023724E"/>
    <w:rsid w:val="00237F63"/>
    <w:rsid w:val="0024042A"/>
    <w:rsid w:val="0024050C"/>
    <w:rsid w:val="00240794"/>
    <w:rsid w:val="00240A57"/>
    <w:rsid w:val="00240BDB"/>
    <w:rsid w:val="00240EB7"/>
    <w:rsid w:val="00240FBA"/>
    <w:rsid w:val="00241049"/>
    <w:rsid w:val="0024112D"/>
    <w:rsid w:val="00241624"/>
    <w:rsid w:val="00241E3E"/>
    <w:rsid w:val="00242A19"/>
    <w:rsid w:val="00242EB4"/>
    <w:rsid w:val="002430B3"/>
    <w:rsid w:val="002431FE"/>
    <w:rsid w:val="002433BD"/>
    <w:rsid w:val="0024344F"/>
    <w:rsid w:val="00243598"/>
    <w:rsid w:val="00243FC9"/>
    <w:rsid w:val="002444EA"/>
    <w:rsid w:val="00244916"/>
    <w:rsid w:val="00244A4C"/>
    <w:rsid w:val="0024515F"/>
    <w:rsid w:val="002457CE"/>
    <w:rsid w:val="002459EB"/>
    <w:rsid w:val="00245AC5"/>
    <w:rsid w:val="00245B95"/>
    <w:rsid w:val="00245C7C"/>
    <w:rsid w:val="00245D09"/>
    <w:rsid w:val="00245EE2"/>
    <w:rsid w:val="00245F7A"/>
    <w:rsid w:val="00246B30"/>
    <w:rsid w:val="0024719A"/>
    <w:rsid w:val="00247407"/>
    <w:rsid w:val="0024752F"/>
    <w:rsid w:val="00247DA0"/>
    <w:rsid w:val="00250751"/>
    <w:rsid w:val="002509BE"/>
    <w:rsid w:val="00250B09"/>
    <w:rsid w:val="00250C26"/>
    <w:rsid w:val="002517C5"/>
    <w:rsid w:val="0025181D"/>
    <w:rsid w:val="002520C1"/>
    <w:rsid w:val="0025243F"/>
    <w:rsid w:val="002524BA"/>
    <w:rsid w:val="00252C29"/>
    <w:rsid w:val="00252D43"/>
    <w:rsid w:val="00252D4B"/>
    <w:rsid w:val="0025304B"/>
    <w:rsid w:val="00253276"/>
    <w:rsid w:val="0025330A"/>
    <w:rsid w:val="00253CDF"/>
    <w:rsid w:val="00253E48"/>
    <w:rsid w:val="00254156"/>
    <w:rsid w:val="00254259"/>
    <w:rsid w:val="00254261"/>
    <w:rsid w:val="00254C75"/>
    <w:rsid w:val="00254D13"/>
    <w:rsid w:val="00255DCD"/>
    <w:rsid w:val="00255E45"/>
    <w:rsid w:val="00255E74"/>
    <w:rsid w:val="00255F20"/>
    <w:rsid w:val="0025604B"/>
    <w:rsid w:val="002565E0"/>
    <w:rsid w:val="0025662D"/>
    <w:rsid w:val="002569A0"/>
    <w:rsid w:val="00256A43"/>
    <w:rsid w:val="00256A58"/>
    <w:rsid w:val="00256FFE"/>
    <w:rsid w:val="0025753C"/>
    <w:rsid w:val="0025762F"/>
    <w:rsid w:val="002578B1"/>
    <w:rsid w:val="0025794E"/>
    <w:rsid w:val="00257984"/>
    <w:rsid w:val="00257D6E"/>
    <w:rsid w:val="0026021B"/>
    <w:rsid w:val="002604A7"/>
    <w:rsid w:val="002606D1"/>
    <w:rsid w:val="00260A52"/>
    <w:rsid w:val="00260CE3"/>
    <w:rsid w:val="0026117B"/>
    <w:rsid w:val="00261904"/>
    <w:rsid w:val="00261F33"/>
    <w:rsid w:val="00262733"/>
    <w:rsid w:val="00262E1D"/>
    <w:rsid w:val="00262F5D"/>
    <w:rsid w:val="00263198"/>
    <w:rsid w:val="002634CF"/>
    <w:rsid w:val="00263B36"/>
    <w:rsid w:val="00263FF5"/>
    <w:rsid w:val="00264255"/>
    <w:rsid w:val="0026432E"/>
    <w:rsid w:val="002645E8"/>
    <w:rsid w:val="00264760"/>
    <w:rsid w:val="002647AD"/>
    <w:rsid w:val="00264D6B"/>
    <w:rsid w:val="00264DE7"/>
    <w:rsid w:val="00264E40"/>
    <w:rsid w:val="00265006"/>
    <w:rsid w:val="0026559B"/>
    <w:rsid w:val="00265A8D"/>
    <w:rsid w:val="00265CD2"/>
    <w:rsid w:val="00265E06"/>
    <w:rsid w:val="00265E86"/>
    <w:rsid w:val="00265E9A"/>
    <w:rsid w:val="00266078"/>
    <w:rsid w:val="00266091"/>
    <w:rsid w:val="00266545"/>
    <w:rsid w:val="00266702"/>
    <w:rsid w:val="002668E7"/>
    <w:rsid w:val="00267542"/>
    <w:rsid w:val="0026782C"/>
    <w:rsid w:val="00267A99"/>
    <w:rsid w:val="002706FB"/>
    <w:rsid w:val="00270846"/>
    <w:rsid w:val="00271017"/>
    <w:rsid w:val="00271315"/>
    <w:rsid w:val="002717E8"/>
    <w:rsid w:val="00271B3C"/>
    <w:rsid w:val="00272378"/>
    <w:rsid w:val="00272788"/>
    <w:rsid w:val="00272A0C"/>
    <w:rsid w:val="00272AFB"/>
    <w:rsid w:val="00272CC5"/>
    <w:rsid w:val="002732C1"/>
    <w:rsid w:val="00273624"/>
    <w:rsid w:val="002736A8"/>
    <w:rsid w:val="00273839"/>
    <w:rsid w:val="0027390D"/>
    <w:rsid w:val="00273A3D"/>
    <w:rsid w:val="00273B3D"/>
    <w:rsid w:val="00273BC6"/>
    <w:rsid w:val="002744A6"/>
    <w:rsid w:val="00274868"/>
    <w:rsid w:val="00274C78"/>
    <w:rsid w:val="00275181"/>
    <w:rsid w:val="0027521C"/>
    <w:rsid w:val="00275731"/>
    <w:rsid w:val="00275B77"/>
    <w:rsid w:val="002760A0"/>
    <w:rsid w:val="0027690F"/>
    <w:rsid w:val="00276DA3"/>
    <w:rsid w:val="00276DD1"/>
    <w:rsid w:val="00276F28"/>
    <w:rsid w:val="002770B2"/>
    <w:rsid w:val="002772FC"/>
    <w:rsid w:val="00277614"/>
    <w:rsid w:val="00277AAF"/>
    <w:rsid w:val="00277C35"/>
    <w:rsid w:val="00280081"/>
    <w:rsid w:val="00280127"/>
    <w:rsid w:val="00280745"/>
    <w:rsid w:val="0028079C"/>
    <w:rsid w:val="00280F03"/>
    <w:rsid w:val="00281072"/>
    <w:rsid w:val="0028110B"/>
    <w:rsid w:val="002812BB"/>
    <w:rsid w:val="00281736"/>
    <w:rsid w:val="00282716"/>
    <w:rsid w:val="002829DA"/>
    <w:rsid w:val="00282A72"/>
    <w:rsid w:val="00282A74"/>
    <w:rsid w:val="00282AFA"/>
    <w:rsid w:val="00283161"/>
    <w:rsid w:val="0028320F"/>
    <w:rsid w:val="0028356E"/>
    <w:rsid w:val="002836E5"/>
    <w:rsid w:val="00283A76"/>
    <w:rsid w:val="00283B2C"/>
    <w:rsid w:val="002842CB"/>
    <w:rsid w:val="00285190"/>
    <w:rsid w:val="00285214"/>
    <w:rsid w:val="00285A2F"/>
    <w:rsid w:val="00285C15"/>
    <w:rsid w:val="00285F28"/>
    <w:rsid w:val="0028605B"/>
    <w:rsid w:val="00286168"/>
    <w:rsid w:val="00286469"/>
    <w:rsid w:val="00286889"/>
    <w:rsid w:val="00286B8B"/>
    <w:rsid w:val="002870D4"/>
    <w:rsid w:val="0028755C"/>
    <w:rsid w:val="00287931"/>
    <w:rsid w:val="002904C9"/>
    <w:rsid w:val="002906E6"/>
    <w:rsid w:val="002908EE"/>
    <w:rsid w:val="00290D9F"/>
    <w:rsid w:val="0029141A"/>
    <w:rsid w:val="00291A7F"/>
    <w:rsid w:val="002922A6"/>
    <w:rsid w:val="002925CB"/>
    <w:rsid w:val="002926C4"/>
    <w:rsid w:val="002926DA"/>
    <w:rsid w:val="00292AC4"/>
    <w:rsid w:val="00293052"/>
    <w:rsid w:val="002934C2"/>
    <w:rsid w:val="002935D2"/>
    <w:rsid w:val="002939D9"/>
    <w:rsid w:val="00293F88"/>
    <w:rsid w:val="00293FE2"/>
    <w:rsid w:val="00294073"/>
    <w:rsid w:val="0029475A"/>
    <w:rsid w:val="00294950"/>
    <w:rsid w:val="00294A13"/>
    <w:rsid w:val="00294E0B"/>
    <w:rsid w:val="0029573E"/>
    <w:rsid w:val="0029598C"/>
    <w:rsid w:val="0029603B"/>
    <w:rsid w:val="002960A6"/>
    <w:rsid w:val="0029613E"/>
    <w:rsid w:val="0029662A"/>
    <w:rsid w:val="00296670"/>
    <w:rsid w:val="00296833"/>
    <w:rsid w:val="0029690D"/>
    <w:rsid w:val="00296B48"/>
    <w:rsid w:val="00296BC7"/>
    <w:rsid w:val="00297016"/>
    <w:rsid w:val="0029740E"/>
    <w:rsid w:val="00297B3E"/>
    <w:rsid w:val="00297BF3"/>
    <w:rsid w:val="002A0C75"/>
    <w:rsid w:val="002A0CF9"/>
    <w:rsid w:val="002A25CD"/>
    <w:rsid w:val="002A27AE"/>
    <w:rsid w:val="002A32AB"/>
    <w:rsid w:val="002A3634"/>
    <w:rsid w:val="002A3666"/>
    <w:rsid w:val="002A3F97"/>
    <w:rsid w:val="002A40F8"/>
    <w:rsid w:val="002A42C0"/>
    <w:rsid w:val="002A4CE8"/>
    <w:rsid w:val="002A4D31"/>
    <w:rsid w:val="002A4E80"/>
    <w:rsid w:val="002A4F0D"/>
    <w:rsid w:val="002A4F84"/>
    <w:rsid w:val="002A537B"/>
    <w:rsid w:val="002A58CB"/>
    <w:rsid w:val="002A5A23"/>
    <w:rsid w:val="002A5AD7"/>
    <w:rsid w:val="002A5FC6"/>
    <w:rsid w:val="002A6498"/>
    <w:rsid w:val="002A6592"/>
    <w:rsid w:val="002A684E"/>
    <w:rsid w:val="002A6D9C"/>
    <w:rsid w:val="002A7183"/>
    <w:rsid w:val="002A71A1"/>
    <w:rsid w:val="002A7239"/>
    <w:rsid w:val="002A7FCA"/>
    <w:rsid w:val="002B005C"/>
    <w:rsid w:val="002B0909"/>
    <w:rsid w:val="002B0F18"/>
    <w:rsid w:val="002B11FC"/>
    <w:rsid w:val="002B1312"/>
    <w:rsid w:val="002B16D2"/>
    <w:rsid w:val="002B1B01"/>
    <w:rsid w:val="002B1C85"/>
    <w:rsid w:val="002B2022"/>
    <w:rsid w:val="002B23C2"/>
    <w:rsid w:val="002B25DA"/>
    <w:rsid w:val="002B29CE"/>
    <w:rsid w:val="002B3065"/>
    <w:rsid w:val="002B34EA"/>
    <w:rsid w:val="002B37EC"/>
    <w:rsid w:val="002B47A9"/>
    <w:rsid w:val="002B4CF0"/>
    <w:rsid w:val="002B5265"/>
    <w:rsid w:val="002B527D"/>
    <w:rsid w:val="002B5703"/>
    <w:rsid w:val="002B5A46"/>
    <w:rsid w:val="002B5ACB"/>
    <w:rsid w:val="002B60CF"/>
    <w:rsid w:val="002B64E3"/>
    <w:rsid w:val="002B6890"/>
    <w:rsid w:val="002B6FBA"/>
    <w:rsid w:val="002B715E"/>
    <w:rsid w:val="002B7296"/>
    <w:rsid w:val="002B7B31"/>
    <w:rsid w:val="002B7BCC"/>
    <w:rsid w:val="002B7DDD"/>
    <w:rsid w:val="002C0096"/>
    <w:rsid w:val="002C025A"/>
    <w:rsid w:val="002C072D"/>
    <w:rsid w:val="002C0907"/>
    <w:rsid w:val="002C0965"/>
    <w:rsid w:val="002C0AA9"/>
    <w:rsid w:val="002C0D4D"/>
    <w:rsid w:val="002C0FD0"/>
    <w:rsid w:val="002C1130"/>
    <w:rsid w:val="002C175D"/>
    <w:rsid w:val="002C1CE4"/>
    <w:rsid w:val="002C2249"/>
    <w:rsid w:val="002C2872"/>
    <w:rsid w:val="002C2DF7"/>
    <w:rsid w:val="002C3137"/>
    <w:rsid w:val="002C3912"/>
    <w:rsid w:val="002C3D03"/>
    <w:rsid w:val="002C43FF"/>
    <w:rsid w:val="002C44F9"/>
    <w:rsid w:val="002C471A"/>
    <w:rsid w:val="002C4B8B"/>
    <w:rsid w:val="002C5141"/>
    <w:rsid w:val="002C52E1"/>
    <w:rsid w:val="002C5616"/>
    <w:rsid w:val="002C5ADD"/>
    <w:rsid w:val="002C5EA8"/>
    <w:rsid w:val="002C64F1"/>
    <w:rsid w:val="002C6955"/>
    <w:rsid w:val="002C6B5C"/>
    <w:rsid w:val="002C71A7"/>
    <w:rsid w:val="002C7321"/>
    <w:rsid w:val="002C7663"/>
    <w:rsid w:val="002C7712"/>
    <w:rsid w:val="002C78FA"/>
    <w:rsid w:val="002C79F5"/>
    <w:rsid w:val="002D1003"/>
    <w:rsid w:val="002D17D6"/>
    <w:rsid w:val="002D1994"/>
    <w:rsid w:val="002D1CBA"/>
    <w:rsid w:val="002D1DFA"/>
    <w:rsid w:val="002D21E6"/>
    <w:rsid w:val="002D37B9"/>
    <w:rsid w:val="002D3822"/>
    <w:rsid w:val="002D3AA7"/>
    <w:rsid w:val="002D3E8D"/>
    <w:rsid w:val="002D3E9E"/>
    <w:rsid w:val="002D40EC"/>
    <w:rsid w:val="002D4860"/>
    <w:rsid w:val="002D52AB"/>
    <w:rsid w:val="002D5351"/>
    <w:rsid w:val="002D5851"/>
    <w:rsid w:val="002D5D7B"/>
    <w:rsid w:val="002D5DC2"/>
    <w:rsid w:val="002D5DFA"/>
    <w:rsid w:val="002D5F9B"/>
    <w:rsid w:val="002D64F1"/>
    <w:rsid w:val="002D6665"/>
    <w:rsid w:val="002D67FB"/>
    <w:rsid w:val="002D6A07"/>
    <w:rsid w:val="002D788C"/>
    <w:rsid w:val="002D7947"/>
    <w:rsid w:val="002D7C5E"/>
    <w:rsid w:val="002D7F98"/>
    <w:rsid w:val="002D7F9C"/>
    <w:rsid w:val="002E033C"/>
    <w:rsid w:val="002E0377"/>
    <w:rsid w:val="002E06DF"/>
    <w:rsid w:val="002E08E1"/>
    <w:rsid w:val="002E0A70"/>
    <w:rsid w:val="002E0AA8"/>
    <w:rsid w:val="002E0B4F"/>
    <w:rsid w:val="002E0D92"/>
    <w:rsid w:val="002E0D95"/>
    <w:rsid w:val="002E161A"/>
    <w:rsid w:val="002E17DD"/>
    <w:rsid w:val="002E19DB"/>
    <w:rsid w:val="002E2393"/>
    <w:rsid w:val="002E27BA"/>
    <w:rsid w:val="002E2BBE"/>
    <w:rsid w:val="002E3246"/>
    <w:rsid w:val="002E34E7"/>
    <w:rsid w:val="002E4093"/>
    <w:rsid w:val="002E43E5"/>
    <w:rsid w:val="002E4688"/>
    <w:rsid w:val="002E48EB"/>
    <w:rsid w:val="002E51AF"/>
    <w:rsid w:val="002E51F3"/>
    <w:rsid w:val="002E5B05"/>
    <w:rsid w:val="002E6447"/>
    <w:rsid w:val="002E6DB4"/>
    <w:rsid w:val="002E6DF6"/>
    <w:rsid w:val="002E7341"/>
    <w:rsid w:val="002E74AD"/>
    <w:rsid w:val="002E760C"/>
    <w:rsid w:val="002E76CA"/>
    <w:rsid w:val="002E7C0E"/>
    <w:rsid w:val="002E7EE9"/>
    <w:rsid w:val="002F0962"/>
    <w:rsid w:val="002F09CF"/>
    <w:rsid w:val="002F13D3"/>
    <w:rsid w:val="002F17DB"/>
    <w:rsid w:val="002F18A5"/>
    <w:rsid w:val="002F1AEB"/>
    <w:rsid w:val="002F1CCE"/>
    <w:rsid w:val="002F1F25"/>
    <w:rsid w:val="002F2448"/>
    <w:rsid w:val="002F245A"/>
    <w:rsid w:val="002F2772"/>
    <w:rsid w:val="002F3F41"/>
    <w:rsid w:val="002F3FEB"/>
    <w:rsid w:val="002F4095"/>
    <w:rsid w:val="002F41FD"/>
    <w:rsid w:val="002F4448"/>
    <w:rsid w:val="002F4645"/>
    <w:rsid w:val="002F5B54"/>
    <w:rsid w:val="002F5BA9"/>
    <w:rsid w:val="002F5D76"/>
    <w:rsid w:val="002F5EC3"/>
    <w:rsid w:val="002F628B"/>
    <w:rsid w:val="002F642F"/>
    <w:rsid w:val="002F66C2"/>
    <w:rsid w:val="002F66E4"/>
    <w:rsid w:val="002F6F07"/>
    <w:rsid w:val="002F7334"/>
    <w:rsid w:val="002F766E"/>
    <w:rsid w:val="002F786E"/>
    <w:rsid w:val="002F7B29"/>
    <w:rsid w:val="002F7BB9"/>
    <w:rsid w:val="00300007"/>
    <w:rsid w:val="00300AB0"/>
    <w:rsid w:val="00300ABB"/>
    <w:rsid w:val="00300B46"/>
    <w:rsid w:val="00300B9F"/>
    <w:rsid w:val="00300C44"/>
    <w:rsid w:val="00300CD2"/>
    <w:rsid w:val="00300F0C"/>
    <w:rsid w:val="003011E1"/>
    <w:rsid w:val="0030137B"/>
    <w:rsid w:val="0030140B"/>
    <w:rsid w:val="003017FF"/>
    <w:rsid w:val="00301C3E"/>
    <w:rsid w:val="003021C5"/>
    <w:rsid w:val="00302211"/>
    <w:rsid w:val="003026AC"/>
    <w:rsid w:val="003028AE"/>
    <w:rsid w:val="003028F4"/>
    <w:rsid w:val="00302E2C"/>
    <w:rsid w:val="00302F5D"/>
    <w:rsid w:val="00303004"/>
    <w:rsid w:val="003033B1"/>
    <w:rsid w:val="0030364A"/>
    <w:rsid w:val="0030376E"/>
    <w:rsid w:val="00303B60"/>
    <w:rsid w:val="00303F26"/>
    <w:rsid w:val="00304856"/>
    <w:rsid w:val="00304BAF"/>
    <w:rsid w:val="00304F7D"/>
    <w:rsid w:val="00305754"/>
    <w:rsid w:val="00305C7E"/>
    <w:rsid w:val="00305E07"/>
    <w:rsid w:val="00306269"/>
    <w:rsid w:val="003062A7"/>
    <w:rsid w:val="0030675B"/>
    <w:rsid w:val="0030684F"/>
    <w:rsid w:val="00306BB6"/>
    <w:rsid w:val="00306F7B"/>
    <w:rsid w:val="0030746B"/>
    <w:rsid w:val="003074FE"/>
    <w:rsid w:val="00307684"/>
    <w:rsid w:val="0030786F"/>
    <w:rsid w:val="003079B0"/>
    <w:rsid w:val="00307C65"/>
    <w:rsid w:val="00307D3A"/>
    <w:rsid w:val="00307E65"/>
    <w:rsid w:val="0031046C"/>
    <w:rsid w:val="00310846"/>
    <w:rsid w:val="0031085F"/>
    <w:rsid w:val="00310B7E"/>
    <w:rsid w:val="00310DE3"/>
    <w:rsid w:val="00310EEA"/>
    <w:rsid w:val="00310F43"/>
    <w:rsid w:val="00311618"/>
    <w:rsid w:val="003116B0"/>
    <w:rsid w:val="0031191F"/>
    <w:rsid w:val="00311A3D"/>
    <w:rsid w:val="00311BAB"/>
    <w:rsid w:val="00311E35"/>
    <w:rsid w:val="0031219C"/>
    <w:rsid w:val="003121C4"/>
    <w:rsid w:val="003124E9"/>
    <w:rsid w:val="00312848"/>
    <w:rsid w:val="0031289A"/>
    <w:rsid w:val="00312FD4"/>
    <w:rsid w:val="0031343B"/>
    <w:rsid w:val="00313483"/>
    <w:rsid w:val="003136F6"/>
    <w:rsid w:val="00313739"/>
    <w:rsid w:val="00313B0A"/>
    <w:rsid w:val="00313C8A"/>
    <w:rsid w:val="003142C4"/>
    <w:rsid w:val="00314695"/>
    <w:rsid w:val="003149AA"/>
    <w:rsid w:val="00314A54"/>
    <w:rsid w:val="00315A8E"/>
    <w:rsid w:val="00315B09"/>
    <w:rsid w:val="00315D95"/>
    <w:rsid w:val="00316091"/>
    <w:rsid w:val="003165F8"/>
    <w:rsid w:val="00316720"/>
    <w:rsid w:val="00316902"/>
    <w:rsid w:val="003171D7"/>
    <w:rsid w:val="0031769B"/>
    <w:rsid w:val="00317A47"/>
    <w:rsid w:val="00317E00"/>
    <w:rsid w:val="00320ADA"/>
    <w:rsid w:val="00320B36"/>
    <w:rsid w:val="00321974"/>
    <w:rsid w:val="00321B9B"/>
    <w:rsid w:val="00321D0A"/>
    <w:rsid w:val="00322054"/>
    <w:rsid w:val="00322637"/>
    <w:rsid w:val="00322735"/>
    <w:rsid w:val="00322AB7"/>
    <w:rsid w:val="00322C57"/>
    <w:rsid w:val="00323049"/>
    <w:rsid w:val="00323421"/>
    <w:rsid w:val="00323523"/>
    <w:rsid w:val="00323D4B"/>
    <w:rsid w:val="0032403B"/>
    <w:rsid w:val="003241F5"/>
    <w:rsid w:val="0032423D"/>
    <w:rsid w:val="003245D3"/>
    <w:rsid w:val="00324AF1"/>
    <w:rsid w:val="00324E8F"/>
    <w:rsid w:val="00325440"/>
    <w:rsid w:val="003264B8"/>
    <w:rsid w:val="003265CE"/>
    <w:rsid w:val="00326669"/>
    <w:rsid w:val="0032671E"/>
    <w:rsid w:val="00326787"/>
    <w:rsid w:val="003268BA"/>
    <w:rsid w:val="00327250"/>
    <w:rsid w:val="003273E5"/>
    <w:rsid w:val="0032799B"/>
    <w:rsid w:val="003279B3"/>
    <w:rsid w:val="00327D85"/>
    <w:rsid w:val="00327D8E"/>
    <w:rsid w:val="003306C3"/>
    <w:rsid w:val="003306F1"/>
    <w:rsid w:val="00330796"/>
    <w:rsid w:val="0033089B"/>
    <w:rsid w:val="00330CE8"/>
    <w:rsid w:val="00330DFD"/>
    <w:rsid w:val="003312CE"/>
    <w:rsid w:val="003316A1"/>
    <w:rsid w:val="003324F3"/>
    <w:rsid w:val="00332769"/>
    <w:rsid w:val="00332DE2"/>
    <w:rsid w:val="00333869"/>
    <w:rsid w:val="003346C2"/>
    <w:rsid w:val="0033495C"/>
    <w:rsid w:val="00334C4B"/>
    <w:rsid w:val="00334F1A"/>
    <w:rsid w:val="00335081"/>
    <w:rsid w:val="00335C35"/>
    <w:rsid w:val="003367CD"/>
    <w:rsid w:val="00336A78"/>
    <w:rsid w:val="0033754D"/>
    <w:rsid w:val="0033796E"/>
    <w:rsid w:val="0034061E"/>
    <w:rsid w:val="003407AE"/>
    <w:rsid w:val="00340BCF"/>
    <w:rsid w:val="00340BEF"/>
    <w:rsid w:val="00340D2A"/>
    <w:rsid w:val="00340D31"/>
    <w:rsid w:val="00341044"/>
    <w:rsid w:val="00341607"/>
    <w:rsid w:val="00341D82"/>
    <w:rsid w:val="00341DCA"/>
    <w:rsid w:val="0034216E"/>
    <w:rsid w:val="003428C2"/>
    <w:rsid w:val="00342FE0"/>
    <w:rsid w:val="00343131"/>
    <w:rsid w:val="0034320B"/>
    <w:rsid w:val="00343442"/>
    <w:rsid w:val="003436BB"/>
    <w:rsid w:val="00343E77"/>
    <w:rsid w:val="003441D7"/>
    <w:rsid w:val="00344297"/>
    <w:rsid w:val="00344345"/>
    <w:rsid w:val="0034447C"/>
    <w:rsid w:val="0034489C"/>
    <w:rsid w:val="00344EAF"/>
    <w:rsid w:val="00345195"/>
    <w:rsid w:val="00345F35"/>
    <w:rsid w:val="003461B5"/>
    <w:rsid w:val="003464AD"/>
    <w:rsid w:val="00346C90"/>
    <w:rsid w:val="00346C9D"/>
    <w:rsid w:val="003471EB"/>
    <w:rsid w:val="003473A6"/>
    <w:rsid w:val="003473A7"/>
    <w:rsid w:val="0034756C"/>
    <w:rsid w:val="00347AF9"/>
    <w:rsid w:val="00347C13"/>
    <w:rsid w:val="00347C87"/>
    <w:rsid w:val="0035022A"/>
    <w:rsid w:val="00350327"/>
    <w:rsid w:val="003504E5"/>
    <w:rsid w:val="00350644"/>
    <w:rsid w:val="003506B6"/>
    <w:rsid w:val="0035071D"/>
    <w:rsid w:val="003507E6"/>
    <w:rsid w:val="0035126B"/>
    <w:rsid w:val="00351327"/>
    <w:rsid w:val="00351501"/>
    <w:rsid w:val="003516B0"/>
    <w:rsid w:val="003516B7"/>
    <w:rsid w:val="00351827"/>
    <w:rsid w:val="00351B09"/>
    <w:rsid w:val="00351B51"/>
    <w:rsid w:val="00351EA8"/>
    <w:rsid w:val="003521A3"/>
    <w:rsid w:val="003523CA"/>
    <w:rsid w:val="00352475"/>
    <w:rsid w:val="00352582"/>
    <w:rsid w:val="00352623"/>
    <w:rsid w:val="00352727"/>
    <w:rsid w:val="0035291A"/>
    <w:rsid w:val="00353128"/>
    <w:rsid w:val="00353458"/>
    <w:rsid w:val="0035346C"/>
    <w:rsid w:val="00353736"/>
    <w:rsid w:val="00353819"/>
    <w:rsid w:val="00353C07"/>
    <w:rsid w:val="0035445F"/>
    <w:rsid w:val="00355559"/>
    <w:rsid w:val="00355A16"/>
    <w:rsid w:val="0035620F"/>
    <w:rsid w:val="003562A1"/>
    <w:rsid w:val="003569B2"/>
    <w:rsid w:val="00356A9A"/>
    <w:rsid w:val="00356EF3"/>
    <w:rsid w:val="003570A3"/>
    <w:rsid w:val="00357277"/>
    <w:rsid w:val="0035756B"/>
    <w:rsid w:val="0035768B"/>
    <w:rsid w:val="00360429"/>
    <w:rsid w:val="00360451"/>
    <w:rsid w:val="003608DC"/>
    <w:rsid w:val="00360B56"/>
    <w:rsid w:val="00360B8F"/>
    <w:rsid w:val="003614A2"/>
    <w:rsid w:val="003614AC"/>
    <w:rsid w:val="00361568"/>
    <w:rsid w:val="00361871"/>
    <w:rsid w:val="00361A64"/>
    <w:rsid w:val="00361EF3"/>
    <w:rsid w:val="003622A2"/>
    <w:rsid w:val="00362580"/>
    <w:rsid w:val="00362AAB"/>
    <w:rsid w:val="00362AFF"/>
    <w:rsid w:val="00362B4B"/>
    <w:rsid w:val="00363249"/>
    <w:rsid w:val="003633FC"/>
    <w:rsid w:val="00363CCB"/>
    <w:rsid w:val="00363CE4"/>
    <w:rsid w:val="003645B9"/>
    <w:rsid w:val="00364A49"/>
    <w:rsid w:val="00364F08"/>
    <w:rsid w:val="00365003"/>
    <w:rsid w:val="0036514F"/>
    <w:rsid w:val="00365658"/>
    <w:rsid w:val="0036566D"/>
    <w:rsid w:val="003656AE"/>
    <w:rsid w:val="0036577E"/>
    <w:rsid w:val="00365BB4"/>
    <w:rsid w:val="00365D74"/>
    <w:rsid w:val="00365E0F"/>
    <w:rsid w:val="00366AF5"/>
    <w:rsid w:val="00366BE5"/>
    <w:rsid w:val="00366D1A"/>
    <w:rsid w:val="003673F1"/>
    <w:rsid w:val="0036757A"/>
    <w:rsid w:val="003677A1"/>
    <w:rsid w:val="00367C7E"/>
    <w:rsid w:val="00367E1B"/>
    <w:rsid w:val="00370243"/>
    <w:rsid w:val="00370851"/>
    <w:rsid w:val="00370B3F"/>
    <w:rsid w:val="00370BB0"/>
    <w:rsid w:val="00370EC5"/>
    <w:rsid w:val="00371303"/>
    <w:rsid w:val="00371726"/>
    <w:rsid w:val="00371B82"/>
    <w:rsid w:val="00371F85"/>
    <w:rsid w:val="0037216B"/>
    <w:rsid w:val="0037223D"/>
    <w:rsid w:val="0037254A"/>
    <w:rsid w:val="00372554"/>
    <w:rsid w:val="0037269D"/>
    <w:rsid w:val="003727CE"/>
    <w:rsid w:val="00372879"/>
    <w:rsid w:val="003734E9"/>
    <w:rsid w:val="00373DC7"/>
    <w:rsid w:val="00374319"/>
    <w:rsid w:val="003745EE"/>
    <w:rsid w:val="00374B11"/>
    <w:rsid w:val="00374C3B"/>
    <w:rsid w:val="00374DA7"/>
    <w:rsid w:val="00374F57"/>
    <w:rsid w:val="00375713"/>
    <w:rsid w:val="00375907"/>
    <w:rsid w:val="00375BE0"/>
    <w:rsid w:val="00375C69"/>
    <w:rsid w:val="00375E94"/>
    <w:rsid w:val="00376043"/>
    <w:rsid w:val="003761A8"/>
    <w:rsid w:val="0037699D"/>
    <w:rsid w:val="00376E05"/>
    <w:rsid w:val="00377A66"/>
    <w:rsid w:val="00377E18"/>
    <w:rsid w:val="00377EBD"/>
    <w:rsid w:val="00377FF0"/>
    <w:rsid w:val="003801FC"/>
    <w:rsid w:val="00380518"/>
    <w:rsid w:val="0038067E"/>
    <w:rsid w:val="0038086F"/>
    <w:rsid w:val="00380962"/>
    <w:rsid w:val="00380B99"/>
    <w:rsid w:val="00380BB9"/>
    <w:rsid w:val="00380EA6"/>
    <w:rsid w:val="00381344"/>
    <w:rsid w:val="00381D0B"/>
    <w:rsid w:val="0038231C"/>
    <w:rsid w:val="003827FE"/>
    <w:rsid w:val="00382E04"/>
    <w:rsid w:val="00383072"/>
    <w:rsid w:val="0038358E"/>
    <w:rsid w:val="003836BB"/>
    <w:rsid w:val="00383CC6"/>
    <w:rsid w:val="00383EA9"/>
    <w:rsid w:val="00383F81"/>
    <w:rsid w:val="00384BF8"/>
    <w:rsid w:val="003858B2"/>
    <w:rsid w:val="00385FCE"/>
    <w:rsid w:val="00385FE1"/>
    <w:rsid w:val="003861A1"/>
    <w:rsid w:val="003863F6"/>
    <w:rsid w:val="00386B3B"/>
    <w:rsid w:val="00386C53"/>
    <w:rsid w:val="003870D5"/>
    <w:rsid w:val="003872F9"/>
    <w:rsid w:val="00387564"/>
    <w:rsid w:val="00387589"/>
    <w:rsid w:val="003878F8"/>
    <w:rsid w:val="00387AC7"/>
    <w:rsid w:val="00387D86"/>
    <w:rsid w:val="00390815"/>
    <w:rsid w:val="00390985"/>
    <w:rsid w:val="00390AEA"/>
    <w:rsid w:val="00390B9B"/>
    <w:rsid w:val="0039124C"/>
    <w:rsid w:val="003919A6"/>
    <w:rsid w:val="003919B6"/>
    <w:rsid w:val="00391ED5"/>
    <w:rsid w:val="003928F2"/>
    <w:rsid w:val="0039360A"/>
    <w:rsid w:val="00393C4B"/>
    <w:rsid w:val="00393E09"/>
    <w:rsid w:val="00393EE1"/>
    <w:rsid w:val="00393F29"/>
    <w:rsid w:val="003941E6"/>
    <w:rsid w:val="00394537"/>
    <w:rsid w:val="00394667"/>
    <w:rsid w:val="00394850"/>
    <w:rsid w:val="00394C73"/>
    <w:rsid w:val="00395AF4"/>
    <w:rsid w:val="00395C5F"/>
    <w:rsid w:val="0039659A"/>
    <w:rsid w:val="00396738"/>
    <w:rsid w:val="0039684F"/>
    <w:rsid w:val="00396CD7"/>
    <w:rsid w:val="00396E5A"/>
    <w:rsid w:val="0039758B"/>
    <w:rsid w:val="00397665"/>
    <w:rsid w:val="0039793C"/>
    <w:rsid w:val="00397C64"/>
    <w:rsid w:val="003A04EB"/>
    <w:rsid w:val="003A080D"/>
    <w:rsid w:val="003A08C0"/>
    <w:rsid w:val="003A0A5E"/>
    <w:rsid w:val="003A0C14"/>
    <w:rsid w:val="003A0F9C"/>
    <w:rsid w:val="003A15CD"/>
    <w:rsid w:val="003A174B"/>
    <w:rsid w:val="003A18FF"/>
    <w:rsid w:val="003A2055"/>
    <w:rsid w:val="003A2272"/>
    <w:rsid w:val="003A2921"/>
    <w:rsid w:val="003A31F0"/>
    <w:rsid w:val="003A31FF"/>
    <w:rsid w:val="003A3394"/>
    <w:rsid w:val="003A3C46"/>
    <w:rsid w:val="003A3DA0"/>
    <w:rsid w:val="003A44F1"/>
    <w:rsid w:val="003A48E5"/>
    <w:rsid w:val="003A4F65"/>
    <w:rsid w:val="003A514D"/>
    <w:rsid w:val="003A51C2"/>
    <w:rsid w:val="003A57B3"/>
    <w:rsid w:val="003A5EC6"/>
    <w:rsid w:val="003A63A0"/>
    <w:rsid w:val="003A6424"/>
    <w:rsid w:val="003A6459"/>
    <w:rsid w:val="003A6982"/>
    <w:rsid w:val="003A6A5D"/>
    <w:rsid w:val="003A7231"/>
    <w:rsid w:val="003A764E"/>
    <w:rsid w:val="003A7677"/>
    <w:rsid w:val="003A7938"/>
    <w:rsid w:val="003A7A68"/>
    <w:rsid w:val="003A7BD6"/>
    <w:rsid w:val="003A7CDC"/>
    <w:rsid w:val="003B07AC"/>
    <w:rsid w:val="003B1C3D"/>
    <w:rsid w:val="003B1F41"/>
    <w:rsid w:val="003B2099"/>
    <w:rsid w:val="003B2A5A"/>
    <w:rsid w:val="003B2C32"/>
    <w:rsid w:val="003B2C35"/>
    <w:rsid w:val="003B2DCA"/>
    <w:rsid w:val="003B2FED"/>
    <w:rsid w:val="003B30DE"/>
    <w:rsid w:val="003B3459"/>
    <w:rsid w:val="003B3645"/>
    <w:rsid w:val="003B38AD"/>
    <w:rsid w:val="003B3DD7"/>
    <w:rsid w:val="003B3E05"/>
    <w:rsid w:val="003B3FCF"/>
    <w:rsid w:val="003B429E"/>
    <w:rsid w:val="003B46C7"/>
    <w:rsid w:val="003B4F29"/>
    <w:rsid w:val="003B63EA"/>
    <w:rsid w:val="003B6E0B"/>
    <w:rsid w:val="003B6EA7"/>
    <w:rsid w:val="003B71CF"/>
    <w:rsid w:val="003B72D6"/>
    <w:rsid w:val="003B72E9"/>
    <w:rsid w:val="003B7681"/>
    <w:rsid w:val="003B7A9A"/>
    <w:rsid w:val="003B7BB8"/>
    <w:rsid w:val="003B7EB8"/>
    <w:rsid w:val="003C015D"/>
    <w:rsid w:val="003C0225"/>
    <w:rsid w:val="003C081A"/>
    <w:rsid w:val="003C0EF3"/>
    <w:rsid w:val="003C10C2"/>
    <w:rsid w:val="003C11EF"/>
    <w:rsid w:val="003C161F"/>
    <w:rsid w:val="003C1B4D"/>
    <w:rsid w:val="003C1D87"/>
    <w:rsid w:val="003C244C"/>
    <w:rsid w:val="003C30C1"/>
    <w:rsid w:val="003C3197"/>
    <w:rsid w:val="003C37E9"/>
    <w:rsid w:val="003C3A56"/>
    <w:rsid w:val="003C3F8F"/>
    <w:rsid w:val="003C3FB3"/>
    <w:rsid w:val="003C40B9"/>
    <w:rsid w:val="003C49B8"/>
    <w:rsid w:val="003C4AD0"/>
    <w:rsid w:val="003C4D26"/>
    <w:rsid w:val="003C5273"/>
    <w:rsid w:val="003C5738"/>
    <w:rsid w:val="003C5756"/>
    <w:rsid w:val="003C5929"/>
    <w:rsid w:val="003C5B86"/>
    <w:rsid w:val="003C5CFE"/>
    <w:rsid w:val="003C5FC0"/>
    <w:rsid w:val="003C6009"/>
    <w:rsid w:val="003C611A"/>
    <w:rsid w:val="003C6216"/>
    <w:rsid w:val="003C62E6"/>
    <w:rsid w:val="003C6733"/>
    <w:rsid w:val="003C6C16"/>
    <w:rsid w:val="003C745A"/>
    <w:rsid w:val="003C7554"/>
    <w:rsid w:val="003C7A52"/>
    <w:rsid w:val="003D0286"/>
    <w:rsid w:val="003D048A"/>
    <w:rsid w:val="003D0549"/>
    <w:rsid w:val="003D0800"/>
    <w:rsid w:val="003D0A17"/>
    <w:rsid w:val="003D0C37"/>
    <w:rsid w:val="003D150F"/>
    <w:rsid w:val="003D1519"/>
    <w:rsid w:val="003D15F2"/>
    <w:rsid w:val="003D214D"/>
    <w:rsid w:val="003D28C7"/>
    <w:rsid w:val="003D2DD7"/>
    <w:rsid w:val="003D300E"/>
    <w:rsid w:val="003D3059"/>
    <w:rsid w:val="003D3274"/>
    <w:rsid w:val="003D3612"/>
    <w:rsid w:val="003D398C"/>
    <w:rsid w:val="003D47DC"/>
    <w:rsid w:val="003D4823"/>
    <w:rsid w:val="003D4B08"/>
    <w:rsid w:val="003D4DC6"/>
    <w:rsid w:val="003D4FED"/>
    <w:rsid w:val="003D5145"/>
    <w:rsid w:val="003D51C3"/>
    <w:rsid w:val="003D557C"/>
    <w:rsid w:val="003D57FC"/>
    <w:rsid w:val="003D6655"/>
    <w:rsid w:val="003D69E9"/>
    <w:rsid w:val="003D6E94"/>
    <w:rsid w:val="003D7124"/>
    <w:rsid w:val="003D7164"/>
    <w:rsid w:val="003D768E"/>
    <w:rsid w:val="003D76EB"/>
    <w:rsid w:val="003D7E1F"/>
    <w:rsid w:val="003E01C9"/>
    <w:rsid w:val="003E0766"/>
    <w:rsid w:val="003E08BD"/>
    <w:rsid w:val="003E15C8"/>
    <w:rsid w:val="003E2043"/>
    <w:rsid w:val="003E260D"/>
    <w:rsid w:val="003E2EE3"/>
    <w:rsid w:val="003E2F93"/>
    <w:rsid w:val="003E2FAC"/>
    <w:rsid w:val="003E31EE"/>
    <w:rsid w:val="003E3B53"/>
    <w:rsid w:val="003E456C"/>
    <w:rsid w:val="003E46F3"/>
    <w:rsid w:val="003E47EE"/>
    <w:rsid w:val="003E4999"/>
    <w:rsid w:val="003E4A57"/>
    <w:rsid w:val="003E4D37"/>
    <w:rsid w:val="003E4E7B"/>
    <w:rsid w:val="003E4FDA"/>
    <w:rsid w:val="003E534A"/>
    <w:rsid w:val="003E56FB"/>
    <w:rsid w:val="003E5BBF"/>
    <w:rsid w:val="003E62FC"/>
    <w:rsid w:val="003E7FA0"/>
    <w:rsid w:val="003F04B8"/>
    <w:rsid w:val="003F0CE7"/>
    <w:rsid w:val="003F0F58"/>
    <w:rsid w:val="003F118C"/>
    <w:rsid w:val="003F11C4"/>
    <w:rsid w:val="003F126B"/>
    <w:rsid w:val="003F1413"/>
    <w:rsid w:val="003F188B"/>
    <w:rsid w:val="003F1B07"/>
    <w:rsid w:val="003F1B48"/>
    <w:rsid w:val="003F1DE8"/>
    <w:rsid w:val="003F1E40"/>
    <w:rsid w:val="003F2324"/>
    <w:rsid w:val="003F2391"/>
    <w:rsid w:val="003F24D8"/>
    <w:rsid w:val="003F28CA"/>
    <w:rsid w:val="003F2E21"/>
    <w:rsid w:val="003F33DE"/>
    <w:rsid w:val="003F35E3"/>
    <w:rsid w:val="003F3EB8"/>
    <w:rsid w:val="003F3FEA"/>
    <w:rsid w:val="003F417A"/>
    <w:rsid w:val="003F461D"/>
    <w:rsid w:val="003F4DC5"/>
    <w:rsid w:val="003F4E34"/>
    <w:rsid w:val="003F5310"/>
    <w:rsid w:val="003F5AFC"/>
    <w:rsid w:val="003F5F66"/>
    <w:rsid w:val="003F63A2"/>
    <w:rsid w:val="003F646D"/>
    <w:rsid w:val="003F6864"/>
    <w:rsid w:val="003F694E"/>
    <w:rsid w:val="003F6B35"/>
    <w:rsid w:val="003F7204"/>
    <w:rsid w:val="003F77EC"/>
    <w:rsid w:val="003F7A40"/>
    <w:rsid w:val="003F7CFC"/>
    <w:rsid w:val="0040114A"/>
    <w:rsid w:val="00401283"/>
    <w:rsid w:val="004012D9"/>
    <w:rsid w:val="0040137C"/>
    <w:rsid w:val="00401CC4"/>
    <w:rsid w:val="00401D57"/>
    <w:rsid w:val="00402182"/>
    <w:rsid w:val="0040253C"/>
    <w:rsid w:val="00402575"/>
    <w:rsid w:val="004029A3"/>
    <w:rsid w:val="00402B40"/>
    <w:rsid w:val="0040328A"/>
    <w:rsid w:val="004032D4"/>
    <w:rsid w:val="004034D4"/>
    <w:rsid w:val="0040381C"/>
    <w:rsid w:val="004039B9"/>
    <w:rsid w:val="00403C15"/>
    <w:rsid w:val="004045E2"/>
    <w:rsid w:val="00404897"/>
    <w:rsid w:val="00404BB2"/>
    <w:rsid w:val="00404C2A"/>
    <w:rsid w:val="00405478"/>
    <w:rsid w:val="004054FA"/>
    <w:rsid w:val="00405B3D"/>
    <w:rsid w:val="00405FD3"/>
    <w:rsid w:val="0040623E"/>
    <w:rsid w:val="0040629A"/>
    <w:rsid w:val="0040688C"/>
    <w:rsid w:val="00406A1D"/>
    <w:rsid w:val="00406F33"/>
    <w:rsid w:val="00407050"/>
    <w:rsid w:val="004072E3"/>
    <w:rsid w:val="0040779B"/>
    <w:rsid w:val="0040792D"/>
    <w:rsid w:val="00407BDF"/>
    <w:rsid w:val="00407BF2"/>
    <w:rsid w:val="00407FF3"/>
    <w:rsid w:val="0041003B"/>
    <w:rsid w:val="004100DA"/>
    <w:rsid w:val="0041027E"/>
    <w:rsid w:val="0041076E"/>
    <w:rsid w:val="004112A6"/>
    <w:rsid w:val="00411AEA"/>
    <w:rsid w:val="00411EC9"/>
    <w:rsid w:val="00412058"/>
    <w:rsid w:val="00412094"/>
    <w:rsid w:val="004125FD"/>
    <w:rsid w:val="00412816"/>
    <w:rsid w:val="00412A7F"/>
    <w:rsid w:val="00412AB0"/>
    <w:rsid w:val="00412FAB"/>
    <w:rsid w:val="00412FFA"/>
    <w:rsid w:val="004130FD"/>
    <w:rsid w:val="00413461"/>
    <w:rsid w:val="004138CA"/>
    <w:rsid w:val="00413AAE"/>
    <w:rsid w:val="00413E2F"/>
    <w:rsid w:val="00414096"/>
    <w:rsid w:val="00414547"/>
    <w:rsid w:val="00415043"/>
    <w:rsid w:val="004154E4"/>
    <w:rsid w:val="00415537"/>
    <w:rsid w:val="0041574E"/>
    <w:rsid w:val="004157E9"/>
    <w:rsid w:val="00415DF0"/>
    <w:rsid w:val="00416061"/>
    <w:rsid w:val="004160EF"/>
    <w:rsid w:val="00416E76"/>
    <w:rsid w:val="004171A0"/>
    <w:rsid w:val="00417232"/>
    <w:rsid w:val="0041747E"/>
    <w:rsid w:val="004174C3"/>
    <w:rsid w:val="00417B62"/>
    <w:rsid w:val="00417B88"/>
    <w:rsid w:val="00420679"/>
    <w:rsid w:val="00420954"/>
    <w:rsid w:val="004210BA"/>
    <w:rsid w:val="00421462"/>
    <w:rsid w:val="00421B1E"/>
    <w:rsid w:val="00421C57"/>
    <w:rsid w:val="00421D3A"/>
    <w:rsid w:val="004221A4"/>
    <w:rsid w:val="004227A2"/>
    <w:rsid w:val="0042288A"/>
    <w:rsid w:val="004229C0"/>
    <w:rsid w:val="00422BEA"/>
    <w:rsid w:val="004230E4"/>
    <w:rsid w:val="0042311B"/>
    <w:rsid w:val="00423904"/>
    <w:rsid w:val="00423943"/>
    <w:rsid w:val="00423D0F"/>
    <w:rsid w:val="00423E1F"/>
    <w:rsid w:val="004243A1"/>
    <w:rsid w:val="00424410"/>
    <w:rsid w:val="00424502"/>
    <w:rsid w:val="00424911"/>
    <w:rsid w:val="00424966"/>
    <w:rsid w:val="004250FF"/>
    <w:rsid w:val="00425320"/>
    <w:rsid w:val="00425448"/>
    <w:rsid w:val="00425477"/>
    <w:rsid w:val="0042567A"/>
    <w:rsid w:val="00425A00"/>
    <w:rsid w:val="00425A1A"/>
    <w:rsid w:val="00425DEF"/>
    <w:rsid w:val="004261D7"/>
    <w:rsid w:val="004262E0"/>
    <w:rsid w:val="004263CC"/>
    <w:rsid w:val="00426577"/>
    <w:rsid w:val="004266F3"/>
    <w:rsid w:val="004267A6"/>
    <w:rsid w:val="004267BE"/>
    <w:rsid w:val="00426ED5"/>
    <w:rsid w:val="00427046"/>
    <w:rsid w:val="004272B8"/>
    <w:rsid w:val="00427837"/>
    <w:rsid w:val="00427C8E"/>
    <w:rsid w:val="00427F5C"/>
    <w:rsid w:val="0043006C"/>
    <w:rsid w:val="004301F3"/>
    <w:rsid w:val="00430361"/>
    <w:rsid w:val="00430609"/>
    <w:rsid w:val="00430D74"/>
    <w:rsid w:val="00431132"/>
    <w:rsid w:val="0043117B"/>
    <w:rsid w:val="004311BB"/>
    <w:rsid w:val="004319F5"/>
    <w:rsid w:val="00431B0E"/>
    <w:rsid w:val="00431EAD"/>
    <w:rsid w:val="0043220F"/>
    <w:rsid w:val="004325E0"/>
    <w:rsid w:val="0043263A"/>
    <w:rsid w:val="00432E53"/>
    <w:rsid w:val="00433AFB"/>
    <w:rsid w:val="00433C77"/>
    <w:rsid w:val="00433F64"/>
    <w:rsid w:val="00434547"/>
    <w:rsid w:val="00434A65"/>
    <w:rsid w:val="004352D9"/>
    <w:rsid w:val="004353B5"/>
    <w:rsid w:val="004357C8"/>
    <w:rsid w:val="004357D5"/>
    <w:rsid w:val="00435C36"/>
    <w:rsid w:val="00435D07"/>
    <w:rsid w:val="00436452"/>
    <w:rsid w:val="00436622"/>
    <w:rsid w:val="00436D43"/>
    <w:rsid w:val="00436DA9"/>
    <w:rsid w:val="0043714A"/>
    <w:rsid w:val="00437F7A"/>
    <w:rsid w:val="00440298"/>
    <w:rsid w:val="00440330"/>
    <w:rsid w:val="00440D58"/>
    <w:rsid w:val="0044148D"/>
    <w:rsid w:val="004414F0"/>
    <w:rsid w:val="00441590"/>
    <w:rsid w:val="00441971"/>
    <w:rsid w:val="00441A41"/>
    <w:rsid w:val="00441A81"/>
    <w:rsid w:val="00442EC8"/>
    <w:rsid w:val="004432E4"/>
    <w:rsid w:val="00443460"/>
    <w:rsid w:val="004435D9"/>
    <w:rsid w:val="00444002"/>
    <w:rsid w:val="00444030"/>
    <w:rsid w:val="00444071"/>
    <w:rsid w:val="00444112"/>
    <w:rsid w:val="004445FB"/>
    <w:rsid w:val="00444D56"/>
    <w:rsid w:val="004450D9"/>
    <w:rsid w:val="00445161"/>
    <w:rsid w:val="0044530C"/>
    <w:rsid w:val="004455A3"/>
    <w:rsid w:val="00446005"/>
    <w:rsid w:val="004464CE"/>
    <w:rsid w:val="00446AE7"/>
    <w:rsid w:val="00446CA3"/>
    <w:rsid w:val="00446F8B"/>
    <w:rsid w:val="004470C6"/>
    <w:rsid w:val="004476FA"/>
    <w:rsid w:val="00447D64"/>
    <w:rsid w:val="00447D8D"/>
    <w:rsid w:val="004500C5"/>
    <w:rsid w:val="00450101"/>
    <w:rsid w:val="004503B1"/>
    <w:rsid w:val="00450502"/>
    <w:rsid w:val="00450A7C"/>
    <w:rsid w:val="00450BDD"/>
    <w:rsid w:val="00450CD1"/>
    <w:rsid w:val="004512C2"/>
    <w:rsid w:val="00451474"/>
    <w:rsid w:val="00451D7D"/>
    <w:rsid w:val="00451FD5"/>
    <w:rsid w:val="004521ED"/>
    <w:rsid w:val="0045225F"/>
    <w:rsid w:val="00452942"/>
    <w:rsid w:val="004529FA"/>
    <w:rsid w:val="00452C1E"/>
    <w:rsid w:val="00452DCA"/>
    <w:rsid w:val="004536EB"/>
    <w:rsid w:val="00453BCB"/>
    <w:rsid w:val="00453D85"/>
    <w:rsid w:val="00453F5B"/>
    <w:rsid w:val="004541D7"/>
    <w:rsid w:val="0045432B"/>
    <w:rsid w:val="0045482A"/>
    <w:rsid w:val="004551DB"/>
    <w:rsid w:val="00455251"/>
    <w:rsid w:val="0045553E"/>
    <w:rsid w:val="004555D0"/>
    <w:rsid w:val="00455D91"/>
    <w:rsid w:val="004562AC"/>
    <w:rsid w:val="00456A5F"/>
    <w:rsid w:val="004572C1"/>
    <w:rsid w:val="00457467"/>
    <w:rsid w:val="0045796C"/>
    <w:rsid w:val="004601FE"/>
    <w:rsid w:val="0046026C"/>
    <w:rsid w:val="004606AB"/>
    <w:rsid w:val="00460C25"/>
    <w:rsid w:val="00460EFA"/>
    <w:rsid w:val="00461480"/>
    <w:rsid w:val="004616AD"/>
    <w:rsid w:val="004618DA"/>
    <w:rsid w:val="00461984"/>
    <w:rsid w:val="004626E5"/>
    <w:rsid w:val="0046375D"/>
    <w:rsid w:val="00463C33"/>
    <w:rsid w:val="00463D69"/>
    <w:rsid w:val="0046445C"/>
    <w:rsid w:val="00464974"/>
    <w:rsid w:val="00464FD2"/>
    <w:rsid w:val="00465466"/>
    <w:rsid w:val="0046588C"/>
    <w:rsid w:val="00465902"/>
    <w:rsid w:val="00465EED"/>
    <w:rsid w:val="00466168"/>
    <w:rsid w:val="00466307"/>
    <w:rsid w:val="00466687"/>
    <w:rsid w:val="00466902"/>
    <w:rsid w:val="00466D34"/>
    <w:rsid w:val="00466D5E"/>
    <w:rsid w:val="00466E68"/>
    <w:rsid w:val="00466EA8"/>
    <w:rsid w:val="0046752A"/>
    <w:rsid w:val="0046768F"/>
    <w:rsid w:val="00467755"/>
    <w:rsid w:val="00467906"/>
    <w:rsid w:val="004679BA"/>
    <w:rsid w:val="00467AB3"/>
    <w:rsid w:val="00467D98"/>
    <w:rsid w:val="00470063"/>
    <w:rsid w:val="00470490"/>
    <w:rsid w:val="0047051E"/>
    <w:rsid w:val="00470787"/>
    <w:rsid w:val="00470E81"/>
    <w:rsid w:val="00470E8B"/>
    <w:rsid w:val="004714DD"/>
    <w:rsid w:val="00471884"/>
    <w:rsid w:val="00471F20"/>
    <w:rsid w:val="004720C0"/>
    <w:rsid w:val="00472174"/>
    <w:rsid w:val="0047222C"/>
    <w:rsid w:val="00472CC6"/>
    <w:rsid w:val="00472D14"/>
    <w:rsid w:val="00472E52"/>
    <w:rsid w:val="004731BD"/>
    <w:rsid w:val="00473950"/>
    <w:rsid w:val="00473974"/>
    <w:rsid w:val="00473D6D"/>
    <w:rsid w:val="00473F13"/>
    <w:rsid w:val="0047407A"/>
    <w:rsid w:val="0047411D"/>
    <w:rsid w:val="0047424A"/>
    <w:rsid w:val="004746F9"/>
    <w:rsid w:val="00474CAC"/>
    <w:rsid w:val="00474D51"/>
    <w:rsid w:val="00475100"/>
    <w:rsid w:val="004751E4"/>
    <w:rsid w:val="004753B9"/>
    <w:rsid w:val="00475736"/>
    <w:rsid w:val="00475CD6"/>
    <w:rsid w:val="00476888"/>
    <w:rsid w:val="00476979"/>
    <w:rsid w:val="00476AFA"/>
    <w:rsid w:val="00476E09"/>
    <w:rsid w:val="00477328"/>
    <w:rsid w:val="00477ABF"/>
    <w:rsid w:val="00477CCB"/>
    <w:rsid w:val="00477D5F"/>
    <w:rsid w:val="00477F29"/>
    <w:rsid w:val="00477F6C"/>
    <w:rsid w:val="00480063"/>
    <w:rsid w:val="004804CA"/>
    <w:rsid w:val="0048086D"/>
    <w:rsid w:val="00480B62"/>
    <w:rsid w:val="00480D6C"/>
    <w:rsid w:val="004811C6"/>
    <w:rsid w:val="00481256"/>
    <w:rsid w:val="00481688"/>
    <w:rsid w:val="00481CF6"/>
    <w:rsid w:val="00482512"/>
    <w:rsid w:val="004825E1"/>
    <w:rsid w:val="004827AF"/>
    <w:rsid w:val="00482999"/>
    <w:rsid w:val="004829FC"/>
    <w:rsid w:val="00482AEB"/>
    <w:rsid w:val="00482B89"/>
    <w:rsid w:val="004832CB"/>
    <w:rsid w:val="00483ACC"/>
    <w:rsid w:val="00483EC1"/>
    <w:rsid w:val="004841F9"/>
    <w:rsid w:val="004841FB"/>
    <w:rsid w:val="004843A8"/>
    <w:rsid w:val="004848F8"/>
    <w:rsid w:val="00484D9F"/>
    <w:rsid w:val="00484F30"/>
    <w:rsid w:val="004859AC"/>
    <w:rsid w:val="00485BB5"/>
    <w:rsid w:val="00485E18"/>
    <w:rsid w:val="00485EE2"/>
    <w:rsid w:val="00485EEE"/>
    <w:rsid w:val="00485F06"/>
    <w:rsid w:val="00485FD4"/>
    <w:rsid w:val="004862C3"/>
    <w:rsid w:val="00486C14"/>
    <w:rsid w:val="00486E3D"/>
    <w:rsid w:val="00487C7B"/>
    <w:rsid w:val="00487F15"/>
    <w:rsid w:val="0049040A"/>
    <w:rsid w:val="00490C24"/>
    <w:rsid w:val="00490DBD"/>
    <w:rsid w:val="00491054"/>
    <w:rsid w:val="004919EE"/>
    <w:rsid w:val="004923B9"/>
    <w:rsid w:val="004928FE"/>
    <w:rsid w:val="00492A9C"/>
    <w:rsid w:val="00492D79"/>
    <w:rsid w:val="00492F94"/>
    <w:rsid w:val="00493176"/>
    <w:rsid w:val="0049328E"/>
    <w:rsid w:val="00493334"/>
    <w:rsid w:val="004936A3"/>
    <w:rsid w:val="0049406E"/>
    <w:rsid w:val="00494240"/>
    <w:rsid w:val="00494318"/>
    <w:rsid w:val="0049451B"/>
    <w:rsid w:val="004946AA"/>
    <w:rsid w:val="00494993"/>
    <w:rsid w:val="00494CF0"/>
    <w:rsid w:val="00494E56"/>
    <w:rsid w:val="00494F00"/>
    <w:rsid w:val="004950A1"/>
    <w:rsid w:val="00495B56"/>
    <w:rsid w:val="00495BB8"/>
    <w:rsid w:val="00495CF5"/>
    <w:rsid w:val="00496142"/>
    <w:rsid w:val="0049677D"/>
    <w:rsid w:val="00496ACC"/>
    <w:rsid w:val="004970EB"/>
    <w:rsid w:val="004975E6"/>
    <w:rsid w:val="00497741"/>
    <w:rsid w:val="004A0361"/>
    <w:rsid w:val="004A04A5"/>
    <w:rsid w:val="004A0838"/>
    <w:rsid w:val="004A0C68"/>
    <w:rsid w:val="004A11C3"/>
    <w:rsid w:val="004A146A"/>
    <w:rsid w:val="004A1579"/>
    <w:rsid w:val="004A1919"/>
    <w:rsid w:val="004A1AC4"/>
    <w:rsid w:val="004A1F55"/>
    <w:rsid w:val="004A2853"/>
    <w:rsid w:val="004A3445"/>
    <w:rsid w:val="004A346B"/>
    <w:rsid w:val="004A45DD"/>
    <w:rsid w:val="004A4665"/>
    <w:rsid w:val="004A4980"/>
    <w:rsid w:val="004A50A6"/>
    <w:rsid w:val="004A568A"/>
    <w:rsid w:val="004A594C"/>
    <w:rsid w:val="004A5DB6"/>
    <w:rsid w:val="004A5DDA"/>
    <w:rsid w:val="004A5F2D"/>
    <w:rsid w:val="004A621C"/>
    <w:rsid w:val="004A625D"/>
    <w:rsid w:val="004A6530"/>
    <w:rsid w:val="004A675A"/>
    <w:rsid w:val="004A67A1"/>
    <w:rsid w:val="004A6CB8"/>
    <w:rsid w:val="004A6D3F"/>
    <w:rsid w:val="004A6FCB"/>
    <w:rsid w:val="004A7217"/>
    <w:rsid w:val="004A723C"/>
    <w:rsid w:val="004A7272"/>
    <w:rsid w:val="004A72CC"/>
    <w:rsid w:val="004A7696"/>
    <w:rsid w:val="004A77A7"/>
    <w:rsid w:val="004A7F22"/>
    <w:rsid w:val="004B0005"/>
    <w:rsid w:val="004B02E6"/>
    <w:rsid w:val="004B0571"/>
    <w:rsid w:val="004B0B50"/>
    <w:rsid w:val="004B0B5E"/>
    <w:rsid w:val="004B0D9C"/>
    <w:rsid w:val="004B139E"/>
    <w:rsid w:val="004B151D"/>
    <w:rsid w:val="004B1655"/>
    <w:rsid w:val="004B18F0"/>
    <w:rsid w:val="004B1A08"/>
    <w:rsid w:val="004B1B26"/>
    <w:rsid w:val="004B1E53"/>
    <w:rsid w:val="004B2EC9"/>
    <w:rsid w:val="004B2F2A"/>
    <w:rsid w:val="004B3587"/>
    <w:rsid w:val="004B3758"/>
    <w:rsid w:val="004B3D95"/>
    <w:rsid w:val="004B3F32"/>
    <w:rsid w:val="004B4321"/>
    <w:rsid w:val="004B43C4"/>
    <w:rsid w:val="004B43F5"/>
    <w:rsid w:val="004B4888"/>
    <w:rsid w:val="004B4898"/>
    <w:rsid w:val="004B4979"/>
    <w:rsid w:val="004B4C8C"/>
    <w:rsid w:val="004B4FFC"/>
    <w:rsid w:val="004B5059"/>
    <w:rsid w:val="004B567C"/>
    <w:rsid w:val="004B59D2"/>
    <w:rsid w:val="004B5ED9"/>
    <w:rsid w:val="004B5EDC"/>
    <w:rsid w:val="004B6921"/>
    <w:rsid w:val="004B6F9F"/>
    <w:rsid w:val="004B70B2"/>
    <w:rsid w:val="004B7EA2"/>
    <w:rsid w:val="004C007A"/>
    <w:rsid w:val="004C015C"/>
    <w:rsid w:val="004C0292"/>
    <w:rsid w:val="004C066A"/>
    <w:rsid w:val="004C0798"/>
    <w:rsid w:val="004C08B3"/>
    <w:rsid w:val="004C0950"/>
    <w:rsid w:val="004C0966"/>
    <w:rsid w:val="004C16DB"/>
    <w:rsid w:val="004C16E8"/>
    <w:rsid w:val="004C1711"/>
    <w:rsid w:val="004C1D80"/>
    <w:rsid w:val="004C24B5"/>
    <w:rsid w:val="004C258D"/>
    <w:rsid w:val="004C2607"/>
    <w:rsid w:val="004C2E91"/>
    <w:rsid w:val="004C338F"/>
    <w:rsid w:val="004C35AE"/>
    <w:rsid w:val="004C363E"/>
    <w:rsid w:val="004C3E40"/>
    <w:rsid w:val="004C3ED3"/>
    <w:rsid w:val="004C4853"/>
    <w:rsid w:val="004C4C70"/>
    <w:rsid w:val="004C4CD5"/>
    <w:rsid w:val="004C4E75"/>
    <w:rsid w:val="004C4EBA"/>
    <w:rsid w:val="004C4EF7"/>
    <w:rsid w:val="004C533A"/>
    <w:rsid w:val="004C5AB9"/>
    <w:rsid w:val="004C6139"/>
    <w:rsid w:val="004C6519"/>
    <w:rsid w:val="004C79E3"/>
    <w:rsid w:val="004D0130"/>
    <w:rsid w:val="004D0903"/>
    <w:rsid w:val="004D1333"/>
    <w:rsid w:val="004D1A09"/>
    <w:rsid w:val="004D1A4F"/>
    <w:rsid w:val="004D1D9B"/>
    <w:rsid w:val="004D2C43"/>
    <w:rsid w:val="004D318E"/>
    <w:rsid w:val="004D344E"/>
    <w:rsid w:val="004D3480"/>
    <w:rsid w:val="004D34B9"/>
    <w:rsid w:val="004D3C31"/>
    <w:rsid w:val="004D413E"/>
    <w:rsid w:val="004D4431"/>
    <w:rsid w:val="004D4665"/>
    <w:rsid w:val="004D4A41"/>
    <w:rsid w:val="004D564E"/>
    <w:rsid w:val="004D5F90"/>
    <w:rsid w:val="004D624E"/>
    <w:rsid w:val="004D6672"/>
    <w:rsid w:val="004D6A98"/>
    <w:rsid w:val="004D6DD1"/>
    <w:rsid w:val="004D6E02"/>
    <w:rsid w:val="004D759D"/>
    <w:rsid w:val="004D79E0"/>
    <w:rsid w:val="004D7C03"/>
    <w:rsid w:val="004D7DC9"/>
    <w:rsid w:val="004E010C"/>
    <w:rsid w:val="004E07E6"/>
    <w:rsid w:val="004E0858"/>
    <w:rsid w:val="004E09CD"/>
    <w:rsid w:val="004E0A2B"/>
    <w:rsid w:val="004E0B94"/>
    <w:rsid w:val="004E0BF3"/>
    <w:rsid w:val="004E130F"/>
    <w:rsid w:val="004E1807"/>
    <w:rsid w:val="004E1D52"/>
    <w:rsid w:val="004E27C3"/>
    <w:rsid w:val="004E30DB"/>
    <w:rsid w:val="004E3309"/>
    <w:rsid w:val="004E3613"/>
    <w:rsid w:val="004E3CF4"/>
    <w:rsid w:val="004E3E57"/>
    <w:rsid w:val="004E3F0F"/>
    <w:rsid w:val="004E4132"/>
    <w:rsid w:val="004E43AF"/>
    <w:rsid w:val="004E4474"/>
    <w:rsid w:val="004E4729"/>
    <w:rsid w:val="004E5067"/>
    <w:rsid w:val="004E523C"/>
    <w:rsid w:val="004E57F2"/>
    <w:rsid w:val="004E5830"/>
    <w:rsid w:val="004E58CD"/>
    <w:rsid w:val="004E5EF6"/>
    <w:rsid w:val="004E629F"/>
    <w:rsid w:val="004E639F"/>
    <w:rsid w:val="004E648F"/>
    <w:rsid w:val="004E7486"/>
    <w:rsid w:val="004E78CC"/>
    <w:rsid w:val="004E7E0A"/>
    <w:rsid w:val="004E7EDA"/>
    <w:rsid w:val="004E7EFB"/>
    <w:rsid w:val="004F0147"/>
    <w:rsid w:val="004F0497"/>
    <w:rsid w:val="004F06FC"/>
    <w:rsid w:val="004F0EBC"/>
    <w:rsid w:val="004F155B"/>
    <w:rsid w:val="004F16FF"/>
    <w:rsid w:val="004F1C4E"/>
    <w:rsid w:val="004F2309"/>
    <w:rsid w:val="004F25A7"/>
    <w:rsid w:val="004F29DA"/>
    <w:rsid w:val="004F2B2E"/>
    <w:rsid w:val="004F30F0"/>
    <w:rsid w:val="004F35EF"/>
    <w:rsid w:val="004F3605"/>
    <w:rsid w:val="004F36F5"/>
    <w:rsid w:val="004F37FD"/>
    <w:rsid w:val="004F3958"/>
    <w:rsid w:val="004F3F88"/>
    <w:rsid w:val="004F4069"/>
    <w:rsid w:val="004F409A"/>
    <w:rsid w:val="004F446F"/>
    <w:rsid w:val="004F45E9"/>
    <w:rsid w:val="004F4B88"/>
    <w:rsid w:val="004F4CCE"/>
    <w:rsid w:val="004F4E7B"/>
    <w:rsid w:val="004F521B"/>
    <w:rsid w:val="004F531A"/>
    <w:rsid w:val="004F533E"/>
    <w:rsid w:val="004F5547"/>
    <w:rsid w:val="004F55B4"/>
    <w:rsid w:val="004F5B58"/>
    <w:rsid w:val="004F5DC3"/>
    <w:rsid w:val="004F62D1"/>
    <w:rsid w:val="004F647D"/>
    <w:rsid w:val="004F6506"/>
    <w:rsid w:val="004F68B7"/>
    <w:rsid w:val="004F6DC2"/>
    <w:rsid w:val="004F6E4E"/>
    <w:rsid w:val="004F709A"/>
    <w:rsid w:val="004F7200"/>
    <w:rsid w:val="004F773B"/>
    <w:rsid w:val="004F7831"/>
    <w:rsid w:val="004F79BB"/>
    <w:rsid w:val="0050005C"/>
    <w:rsid w:val="00500296"/>
    <w:rsid w:val="00500338"/>
    <w:rsid w:val="00500355"/>
    <w:rsid w:val="0050049F"/>
    <w:rsid w:val="005004D5"/>
    <w:rsid w:val="005005ED"/>
    <w:rsid w:val="00500640"/>
    <w:rsid w:val="00500693"/>
    <w:rsid w:val="00500ED7"/>
    <w:rsid w:val="005011E4"/>
    <w:rsid w:val="005012E9"/>
    <w:rsid w:val="0050130A"/>
    <w:rsid w:val="00501701"/>
    <w:rsid w:val="0050172C"/>
    <w:rsid w:val="00501AC3"/>
    <w:rsid w:val="00501CA2"/>
    <w:rsid w:val="00501E48"/>
    <w:rsid w:val="00502013"/>
    <w:rsid w:val="005029DD"/>
    <w:rsid w:val="00502B13"/>
    <w:rsid w:val="00503B40"/>
    <w:rsid w:val="00504655"/>
    <w:rsid w:val="00504942"/>
    <w:rsid w:val="0050519D"/>
    <w:rsid w:val="005051E9"/>
    <w:rsid w:val="005057C1"/>
    <w:rsid w:val="00505982"/>
    <w:rsid w:val="00506324"/>
    <w:rsid w:val="0050632E"/>
    <w:rsid w:val="00506728"/>
    <w:rsid w:val="005069F6"/>
    <w:rsid w:val="00506F85"/>
    <w:rsid w:val="005071C0"/>
    <w:rsid w:val="0050725C"/>
    <w:rsid w:val="00507488"/>
    <w:rsid w:val="00507B62"/>
    <w:rsid w:val="00510241"/>
    <w:rsid w:val="0051081F"/>
    <w:rsid w:val="005108D8"/>
    <w:rsid w:val="0051145E"/>
    <w:rsid w:val="0051192B"/>
    <w:rsid w:val="00511A26"/>
    <w:rsid w:val="00511F30"/>
    <w:rsid w:val="00512471"/>
    <w:rsid w:val="00512872"/>
    <w:rsid w:val="0051296B"/>
    <w:rsid w:val="005129D8"/>
    <w:rsid w:val="00512A6A"/>
    <w:rsid w:val="00512CB8"/>
    <w:rsid w:val="005137F3"/>
    <w:rsid w:val="00513CB7"/>
    <w:rsid w:val="005141E2"/>
    <w:rsid w:val="00514827"/>
    <w:rsid w:val="00514DBD"/>
    <w:rsid w:val="00514E32"/>
    <w:rsid w:val="00515174"/>
    <w:rsid w:val="00515599"/>
    <w:rsid w:val="005158FB"/>
    <w:rsid w:val="0051593A"/>
    <w:rsid w:val="00515B7C"/>
    <w:rsid w:val="00515C63"/>
    <w:rsid w:val="00515ED9"/>
    <w:rsid w:val="00515F7E"/>
    <w:rsid w:val="005161DB"/>
    <w:rsid w:val="005161FB"/>
    <w:rsid w:val="00516384"/>
    <w:rsid w:val="00516459"/>
    <w:rsid w:val="00516807"/>
    <w:rsid w:val="00516AD7"/>
    <w:rsid w:val="00517593"/>
    <w:rsid w:val="005176F1"/>
    <w:rsid w:val="005177DD"/>
    <w:rsid w:val="005177F4"/>
    <w:rsid w:val="005179AD"/>
    <w:rsid w:val="00520A5B"/>
    <w:rsid w:val="00520CCE"/>
    <w:rsid w:val="005215A5"/>
    <w:rsid w:val="005217AE"/>
    <w:rsid w:val="005224F8"/>
    <w:rsid w:val="0052271E"/>
    <w:rsid w:val="0052284B"/>
    <w:rsid w:val="00522AA9"/>
    <w:rsid w:val="00522DE2"/>
    <w:rsid w:val="00523003"/>
    <w:rsid w:val="0052378B"/>
    <w:rsid w:val="0052393D"/>
    <w:rsid w:val="00523C88"/>
    <w:rsid w:val="00523DA9"/>
    <w:rsid w:val="005241DD"/>
    <w:rsid w:val="00524808"/>
    <w:rsid w:val="00524D59"/>
    <w:rsid w:val="00524DEF"/>
    <w:rsid w:val="00524ECE"/>
    <w:rsid w:val="005255DC"/>
    <w:rsid w:val="00525A43"/>
    <w:rsid w:val="0052634C"/>
    <w:rsid w:val="00526758"/>
    <w:rsid w:val="00526BB9"/>
    <w:rsid w:val="00527065"/>
    <w:rsid w:val="00527680"/>
    <w:rsid w:val="0052772C"/>
    <w:rsid w:val="00527792"/>
    <w:rsid w:val="00530057"/>
    <w:rsid w:val="00530325"/>
    <w:rsid w:val="005309CD"/>
    <w:rsid w:val="005316B7"/>
    <w:rsid w:val="00531F18"/>
    <w:rsid w:val="005320D3"/>
    <w:rsid w:val="00532281"/>
    <w:rsid w:val="005323F8"/>
    <w:rsid w:val="005330F1"/>
    <w:rsid w:val="0053311D"/>
    <w:rsid w:val="00533152"/>
    <w:rsid w:val="005335C0"/>
    <w:rsid w:val="00533C89"/>
    <w:rsid w:val="0053407E"/>
    <w:rsid w:val="0053447F"/>
    <w:rsid w:val="00535284"/>
    <w:rsid w:val="00535695"/>
    <w:rsid w:val="00535708"/>
    <w:rsid w:val="00535766"/>
    <w:rsid w:val="00536448"/>
    <w:rsid w:val="0053681A"/>
    <w:rsid w:val="00536AB8"/>
    <w:rsid w:val="00536E89"/>
    <w:rsid w:val="00537181"/>
    <w:rsid w:val="0053721D"/>
    <w:rsid w:val="0053764E"/>
    <w:rsid w:val="00537C53"/>
    <w:rsid w:val="00537C64"/>
    <w:rsid w:val="00537EB4"/>
    <w:rsid w:val="00537F8D"/>
    <w:rsid w:val="005400E9"/>
    <w:rsid w:val="00540690"/>
    <w:rsid w:val="005406EC"/>
    <w:rsid w:val="00540A0E"/>
    <w:rsid w:val="00540F47"/>
    <w:rsid w:val="0054142D"/>
    <w:rsid w:val="00541550"/>
    <w:rsid w:val="0054167E"/>
    <w:rsid w:val="00541E75"/>
    <w:rsid w:val="00541FD5"/>
    <w:rsid w:val="00542374"/>
    <w:rsid w:val="005423B5"/>
    <w:rsid w:val="0054245D"/>
    <w:rsid w:val="00542582"/>
    <w:rsid w:val="0054276A"/>
    <w:rsid w:val="00542D13"/>
    <w:rsid w:val="00542E1D"/>
    <w:rsid w:val="0054339A"/>
    <w:rsid w:val="00543507"/>
    <w:rsid w:val="00543810"/>
    <w:rsid w:val="00544552"/>
    <w:rsid w:val="00544930"/>
    <w:rsid w:val="00544C3D"/>
    <w:rsid w:val="00544C80"/>
    <w:rsid w:val="005450AA"/>
    <w:rsid w:val="0054525E"/>
    <w:rsid w:val="00545477"/>
    <w:rsid w:val="005454B1"/>
    <w:rsid w:val="0054581D"/>
    <w:rsid w:val="00545D26"/>
    <w:rsid w:val="00545D4B"/>
    <w:rsid w:val="00545E9F"/>
    <w:rsid w:val="00545EBF"/>
    <w:rsid w:val="0054611E"/>
    <w:rsid w:val="005461C0"/>
    <w:rsid w:val="00546432"/>
    <w:rsid w:val="00546953"/>
    <w:rsid w:val="005469BB"/>
    <w:rsid w:val="00546BEA"/>
    <w:rsid w:val="00546D0B"/>
    <w:rsid w:val="00546E52"/>
    <w:rsid w:val="00546E7E"/>
    <w:rsid w:val="0054702C"/>
    <w:rsid w:val="00547B32"/>
    <w:rsid w:val="00547D07"/>
    <w:rsid w:val="00550DBB"/>
    <w:rsid w:val="00551195"/>
    <w:rsid w:val="0055126C"/>
    <w:rsid w:val="0055143F"/>
    <w:rsid w:val="00551B2A"/>
    <w:rsid w:val="00551C76"/>
    <w:rsid w:val="00551CF2"/>
    <w:rsid w:val="00552BAF"/>
    <w:rsid w:val="00552E18"/>
    <w:rsid w:val="005530A5"/>
    <w:rsid w:val="005530C4"/>
    <w:rsid w:val="005534A8"/>
    <w:rsid w:val="00553555"/>
    <w:rsid w:val="00553B65"/>
    <w:rsid w:val="00553D75"/>
    <w:rsid w:val="0055417C"/>
    <w:rsid w:val="005544A8"/>
    <w:rsid w:val="00554576"/>
    <w:rsid w:val="005546CA"/>
    <w:rsid w:val="00554870"/>
    <w:rsid w:val="00555D5F"/>
    <w:rsid w:val="00556717"/>
    <w:rsid w:val="005575C0"/>
    <w:rsid w:val="005579CD"/>
    <w:rsid w:val="00557AD5"/>
    <w:rsid w:val="00557B3A"/>
    <w:rsid w:val="00557D66"/>
    <w:rsid w:val="005602B2"/>
    <w:rsid w:val="005607B1"/>
    <w:rsid w:val="00560977"/>
    <w:rsid w:val="00560E54"/>
    <w:rsid w:val="00560F7A"/>
    <w:rsid w:val="00561436"/>
    <w:rsid w:val="00561834"/>
    <w:rsid w:val="00561880"/>
    <w:rsid w:val="00561B3B"/>
    <w:rsid w:val="00561C82"/>
    <w:rsid w:val="00561D61"/>
    <w:rsid w:val="0056209E"/>
    <w:rsid w:val="00562194"/>
    <w:rsid w:val="0056262C"/>
    <w:rsid w:val="00562C3C"/>
    <w:rsid w:val="00562DF8"/>
    <w:rsid w:val="00563F44"/>
    <w:rsid w:val="0056404A"/>
    <w:rsid w:val="00564197"/>
    <w:rsid w:val="005642EA"/>
    <w:rsid w:val="0056465B"/>
    <w:rsid w:val="005646F6"/>
    <w:rsid w:val="0056473E"/>
    <w:rsid w:val="00564C50"/>
    <w:rsid w:val="005654F2"/>
    <w:rsid w:val="00565775"/>
    <w:rsid w:val="005657FF"/>
    <w:rsid w:val="005658DA"/>
    <w:rsid w:val="00565B22"/>
    <w:rsid w:val="00566AAD"/>
    <w:rsid w:val="005674B1"/>
    <w:rsid w:val="00567516"/>
    <w:rsid w:val="00567BFA"/>
    <w:rsid w:val="00567EE6"/>
    <w:rsid w:val="00570A53"/>
    <w:rsid w:val="005712CA"/>
    <w:rsid w:val="00571D66"/>
    <w:rsid w:val="00572650"/>
    <w:rsid w:val="00572F7E"/>
    <w:rsid w:val="00574106"/>
    <w:rsid w:val="0057450E"/>
    <w:rsid w:val="00574D7C"/>
    <w:rsid w:val="00574E94"/>
    <w:rsid w:val="00574F70"/>
    <w:rsid w:val="005754DB"/>
    <w:rsid w:val="00575615"/>
    <w:rsid w:val="005759B1"/>
    <w:rsid w:val="00576216"/>
    <w:rsid w:val="00576A89"/>
    <w:rsid w:val="00577409"/>
    <w:rsid w:val="00577D33"/>
    <w:rsid w:val="005803BF"/>
    <w:rsid w:val="005805D9"/>
    <w:rsid w:val="005807B0"/>
    <w:rsid w:val="005809BE"/>
    <w:rsid w:val="005811E9"/>
    <w:rsid w:val="005816E6"/>
    <w:rsid w:val="00581733"/>
    <w:rsid w:val="005818EF"/>
    <w:rsid w:val="00581A05"/>
    <w:rsid w:val="00581C9A"/>
    <w:rsid w:val="0058297C"/>
    <w:rsid w:val="00582F4C"/>
    <w:rsid w:val="00583167"/>
    <w:rsid w:val="00583487"/>
    <w:rsid w:val="0058393E"/>
    <w:rsid w:val="005839EF"/>
    <w:rsid w:val="00583B16"/>
    <w:rsid w:val="0058461C"/>
    <w:rsid w:val="00584736"/>
    <w:rsid w:val="0058499C"/>
    <w:rsid w:val="0058502E"/>
    <w:rsid w:val="00585174"/>
    <w:rsid w:val="00586011"/>
    <w:rsid w:val="00590190"/>
    <w:rsid w:val="005903D3"/>
    <w:rsid w:val="005906C9"/>
    <w:rsid w:val="005909D2"/>
    <w:rsid w:val="00591590"/>
    <w:rsid w:val="005915C5"/>
    <w:rsid w:val="005915D8"/>
    <w:rsid w:val="00591CD1"/>
    <w:rsid w:val="00591E8C"/>
    <w:rsid w:val="00591EEF"/>
    <w:rsid w:val="0059244A"/>
    <w:rsid w:val="0059259C"/>
    <w:rsid w:val="00592BEA"/>
    <w:rsid w:val="00592C1C"/>
    <w:rsid w:val="005933D7"/>
    <w:rsid w:val="005940D3"/>
    <w:rsid w:val="005945C8"/>
    <w:rsid w:val="005949F5"/>
    <w:rsid w:val="0059529D"/>
    <w:rsid w:val="00595322"/>
    <w:rsid w:val="00596285"/>
    <w:rsid w:val="00596463"/>
    <w:rsid w:val="0059665D"/>
    <w:rsid w:val="005968DB"/>
    <w:rsid w:val="00596950"/>
    <w:rsid w:val="00596A2B"/>
    <w:rsid w:val="00596B1C"/>
    <w:rsid w:val="00596C6C"/>
    <w:rsid w:val="00596CDC"/>
    <w:rsid w:val="00597465"/>
    <w:rsid w:val="00597BD7"/>
    <w:rsid w:val="00597CDA"/>
    <w:rsid w:val="00597EF7"/>
    <w:rsid w:val="005A06A5"/>
    <w:rsid w:val="005A0D1D"/>
    <w:rsid w:val="005A0D53"/>
    <w:rsid w:val="005A1455"/>
    <w:rsid w:val="005A174B"/>
    <w:rsid w:val="005A1DDF"/>
    <w:rsid w:val="005A1FD8"/>
    <w:rsid w:val="005A2252"/>
    <w:rsid w:val="005A246A"/>
    <w:rsid w:val="005A2CE2"/>
    <w:rsid w:val="005A2F52"/>
    <w:rsid w:val="005A3050"/>
    <w:rsid w:val="005A3AF8"/>
    <w:rsid w:val="005A3C69"/>
    <w:rsid w:val="005A466F"/>
    <w:rsid w:val="005A4A09"/>
    <w:rsid w:val="005A4DBC"/>
    <w:rsid w:val="005A5522"/>
    <w:rsid w:val="005A555D"/>
    <w:rsid w:val="005A571B"/>
    <w:rsid w:val="005A5BB6"/>
    <w:rsid w:val="005A6674"/>
    <w:rsid w:val="005A6B58"/>
    <w:rsid w:val="005A6DDE"/>
    <w:rsid w:val="005A6E43"/>
    <w:rsid w:val="005A71B4"/>
    <w:rsid w:val="005A71B6"/>
    <w:rsid w:val="005A74F2"/>
    <w:rsid w:val="005A7537"/>
    <w:rsid w:val="005A7C7C"/>
    <w:rsid w:val="005A7F60"/>
    <w:rsid w:val="005B02E3"/>
    <w:rsid w:val="005B0419"/>
    <w:rsid w:val="005B079D"/>
    <w:rsid w:val="005B0819"/>
    <w:rsid w:val="005B0924"/>
    <w:rsid w:val="005B095B"/>
    <w:rsid w:val="005B10AC"/>
    <w:rsid w:val="005B11B8"/>
    <w:rsid w:val="005B155F"/>
    <w:rsid w:val="005B178A"/>
    <w:rsid w:val="005B1C92"/>
    <w:rsid w:val="005B1E0C"/>
    <w:rsid w:val="005B2C12"/>
    <w:rsid w:val="005B3370"/>
    <w:rsid w:val="005B3521"/>
    <w:rsid w:val="005B3651"/>
    <w:rsid w:val="005B3DB8"/>
    <w:rsid w:val="005B5946"/>
    <w:rsid w:val="005B5B69"/>
    <w:rsid w:val="005B5F84"/>
    <w:rsid w:val="005B60EF"/>
    <w:rsid w:val="005B61FA"/>
    <w:rsid w:val="005B681B"/>
    <w:rsid w:val="005B68D5"/>
    <w:rsid w:val="005B69E0"/>
    <w:rsid w:val="005B7163"/>
    <w:rsid w:val="005B75E0"/>
    <w:rsid w:val="005B77BF"/>
    <w:rsid w:val="005B7A93"/>
    <w:rsid w:val="005B7D6C"/>
    <w:rsid w:val="005B7E2C"/>
    <w:rsid w:val="005C0B35"/>
    <w:rsid w:val="005C12D1"/>
    <w:rsid w:val="005C12D9"/>
    <w:rsid w:val="005C146F"/>
    <w:rsid w:val="005C1C5D"/>
    <w:rsid w:val="005C1FBE"/>
    <w:rsid w:val="005C2235"/>
    <w:rsid w:val="005C27B3"/>
    <w:rsid w:val="005C2D0C"/>
    <w:rsid w:val="005C3030"/>
    <w:rsid w:val="005C3C88"/>
    <w:rsid w:val="005C52E7"/>
    <w:rsid w:val="005C579C"/>
    <w:rsid w:val="005C58F3"/>
    <w:rsid w:val="005C5A60"/>
    <w:rsid w:val="005C5A84"/>
    <w:rsid w:val="005C5BF3"/>
    <w:rsid w:val="005C5E10"/>
    <w:rsid w:val="005C60F4"/>
    <w:rsid w:val="005C64A4"/>
    <w:rsid w:val="005C64A7"/>
    <w:rsid w:val="005C64B2"/>
    <w:rsid w:val="005C684E"/>
    <w:rsid w:val="005C68E0"/>
    <w:rsid w:val="005C6A03"/>
    <w:rsid w:val="005C6A52"/>
    <w:rsid w:val="005C6DD7"/>
    <w:rsid w:val="005C7173"/>
    <w:rsid w:val="005C76C4"/>
    <w:rsid w:val="005C7844"/>
    <w:rsid w:val="005C797D"/>
    <w:rsid w:val="005C7CC8"/>
    <w:rsid w:val="005D0009"/>
    <w:rsid w:val="005D07AD"/>
    <w:rsid w:val="005D093F"/>
    <w:rsid w:val="005D0ADC"/>
    <w:rsid w:val="005D117C"/>
    <w:rsid w:val="005D145E"/>
    <w:rsid w:val="005D1D5C"/>
    <w:rsid w:val="005D1EDD"/>
    <w:rsid w:val="005D261C"/>
    <w:rsid w:val="005D2C95"/>
    <w:rsid w:val="005D2DC3"/>
    <w:rsid w:val="005D2E24"/>
    <w:rsid w:val="005D2F46"/>
    <w:rsid w:val="005D2FAC"/>
    <w:rsid w:val="005D316F"/>
    <w:rsid w:val="005D3A3D"/>
    <w:rsid w:val="005D4273"/>
    <w:rsid w:val="005D4698"/>
    <w:rsid w:val="005D4BF7"/>
    <w:rsid w:val="005D51F7"/>
    <w:rsid w:val="005D546D"/>
    <w:rsid w:val="005D5605"/>
    <w:rsid w:val="005D66BE"/>
    <w:rsid w:val="005D686F"/>
    <w:rsid w:val="005D69B7"/>
    <w:rsid w:val="005D6C1A"/>
    <w:rsid w:val="005D6F94"/>
    <w:rsid w:val="005D7167"/>
    <w:rsid w:val="005D71B8"/>
    <w:rsid w:val="005D7F7C"/>
    <w:rsid w:val="005E0057"/>
    <w:rsid w:val="005E03A0"/>
    <w:rsid w:val="005E06E7"/>
    <w:rsid w:val="005E0F6F"/>
    <w:rsid w:val="005E14A6"/>
    <w:rsid w:val="005E1A5D"/>
    <w:rsid w:val="005E1B77"/>
    <w:rsid w:val="005E2438"/>
    <w:rsid w:val="005E260E"/>
    <w:rsid w:val="005E2799"/>
    <w:rsid w:val="005E2BA2"/>
    <w:rsid w:val="005E312C"/>
    <w:rsid w:val="005E3149"/>
    <w:rsid w:val="005E34A4"/>
    <w:rsid w:val="005E3AD8"/>
    <w:rsid w:val="005E3B1A"/>
    <w:rsid w:val="005E3B74"/>
    <w:rsid w:val="005E3BF1"/>
    <w:rsid w:val="005E3CDB"/>
    <w:rsid w:val="005E4A84"/>
    <w:rsid w:val="005E4E8F"/>
    <w:rsid w:val="005E54E9"/>
    <w:rsid w:val="005E5EBB"/>
    <w:rsid w:val="005E6022"/>
    <w:rsid w:val="005E686A"/>
    <w:rsid w:val="005E6AA2"/>
    <w:rsid w:val="005E6AD6"/>
    <w:rsid w:val="005E6D65"/>
    <w:rsid w:val="005E6E8E"/>
    <w:rsid w:val="005E7369"/>
    <w:rsid w:val="005E762E"/>
    <w:rsid w:val="005E769B"/>
    <w:rsid w:val="005E7F1D"/>
    <w:rsid w:val="005E7F52"/>
    <w:rsid w:val="005E7F8D"/>
    <w:rsid w:val="005F0481"/>
    <w:rsid w:val="005F08FB"/>
    <w:rsid w:val="005F0AB8"/>
    <w:rsid w:val="005F0F5A"/>
    <w:rsid w:val="005F24CA"/>
    <w:rsid w:val="005F25DB"/>
    <w:rsid w:val="005F260E"/>
    <w:rsid w:val="005F2D05"/>
    <w:rsid w:val="005F2DED"/>
    <w:rsid w:val="005F2F98"/>
    <w:rsid w:val="005F31CF"/>
    <w:rsid w:val="005F37C1"/>
    <w:rsid w:val="005F388A"/>
    <w:rsid w:val="005F38AF"/>
    <w:rsid w:val="005F3959"/>
    <w:rsid w:val="005F3A4A"/>
    <w:rsid w:val="005F3C47"/>
    <w:rsid w:val="005F409F"/>
    <w:rsid w:val="005F4184"/>
    <w:rsid w:val="005F447E"/>
    <w:rsid w:val="005F44F8"/>
    <w:rsid w:val="005F460F"/>
    <w:rsid w:val="005F4EA2"/>
    <w:rsid w:val="005F4F8C"/>
    <w:rsid w:val="005F52A8"/>
    <w:rsid w:val="005F5872"/>
    <w:rsid w:val="005F5AEE"/>
    <w:rsid w:val="005F5CA1"/>
    <w:rsid w:val="005F5EF5"/>
    <w:rsid w:val="005F5FE9"/>
    <w:rsid w:val="005F64D0"/>
    <w:rsid w:val="005F6C52"/>
    <w:rsid w:val="005F6C9A"/>
    <w:rsid w:val="005F6F41"/>
    <w:rsid w:val="005F6FBA"/>
    <w:rsid w:val="005F7197"/>
    <w:rsid w:val="005F78FD"/>
    <w:rsid w:val="005F79F0"/>
    <w:rsid w:val="005F7F5F"/>
    <w:rsid w:val="00600C28"/>
    <w:rsid w:val="00600C6F"/>
    <w:rsid w:val="00600E1C"/>
    <w:rsid w:val="00600E1D"/>
    <w:rsid w:val="00601AED"/>
    <w:rsid w:val="00601E5A"/>
    <w:rsid w:val="00601FBF"/>
    <w:rsid w:val="0060222C"/>
    <w:rsid w:val="0060272A"/>
    <w:rsid w:val="00603001"/>
    <w:rsid w:val="00603129"/>
    <w:rsid w:val="006031C0"/>
    <w:rsid w:val="006034BF"/>
    <w:rsid w:val="006039BF"/>
    <w:rsid w:val="00603B32"/>
    <w:rsid w:val="00603F33"/>
    <w:rsid w:val="006040D1"/>
    <w:rsid w:val="0060435B"/>
    <w:rsid w:val="006043FE"/>
    <w:rsid w:val="00604570"/>
    <w:rsid w:val="00604627"/>
    <w:rsid w:val="0060462D"/>
    <w:rsid w:val="006046B1"/>
    <w:rsid w:val="00604753"/>
    <w:rsid w:val="00604766"/>
    <w:rsid w:val="00604A17"/>
    <w:rsid w:val="00604C86"/>
    <w:rsid w:val="0060518B"/>
    <w:rsid w:val="0060531A"/>
    <w:rsid w:val="006053DA"/>
    <w:rsid w:val="00605EA0"/>
    <w:rsid w:val="00606450"/>
    <w:rsid w:val="00606770"/>
    <w:rsid w:val="00606990"/>
    <w:rsid w:val="00606C04"/>
    <w:rsid w:val="00606C11"/>
    <w:rsid w:val="00606E1D"/>
    <w:rsid w:val="006078AA"/>
    <w:rsid w:val="00607A81"/>
    <w:rsid w:val="00607C6D"/>
    <w:rsid w:val="006104B9"/>
    <w:rsid w:val="00610623"/>
    <w:rsid w:val="00610E27"/>
    <w:rsid w:val="0061143B"/>
    <w:rsid w:val="00611964"/>
    <w:rsid w:val="00611D78"/>
    <w:rsid w:val="006120EE"/>
    <w:rsid w:val="0061264F"/>
    <w:rsid w:val="006129B3"/>
    <w:rsid w:val="00612A88"/>
    <w:rsid w:val="006130F1"/>
    <w:rsid w:val="00613465"/>
    <w:rsid w:val="00613670"/>
    <w:rsid w:val="00613725"/>
    <w:rsid w:val="00614401"/>
    <w:rsid w:val="0061452F"/>
    <w:rsid w:val="00614783"/>
    <w:rsid w:val="006147C6"/>
    <w:rsid w:val="00614C59"/>
    <w:rsid w:val="00615175"/>
    <w:rsid w:val="0061536E"/>
    <w:rsid w:val="006155F6"/>
    <w:rsid w:val="006157E9"/>
    <w:rsid w:val="00615B82"/>
    <w:rsid w:val="006162A4"/>
    <w:rsid w:val="00616367"/>
    <w:rsid w:val="0061639F"/>
    <w:rsid w:val="0061673C"/>
    <w:rsid w:val="006167E9"/>
    <w:rsid w:val="00616CF5"/>
    <w:rsid w:val="00616F53"/>
    <w:rsid w:val="006172C9"/>
    <w:rsid w:val="00617424"/>
    <w:rsid w:val="0061768A"/>
    <w:rsid w:val="00617902"/>
    <w:rsid w:val="00617A4C"/>
    <w:rsid w:val="00617D76"/>
    <w:rsid w:val="00617FF1"/>
    <w:rsid w:val="00620980"/>
    <w:rsid w:val="00620E26"/>
    <w:rsid w:val="00620EFE"/>
    <w:rsid w:val="0062109C"/>
    <w:rsid w:val="00621147"/>
    <w:rsid w:val="00621241"/>
    <w:rsid w:val="006212AA"/>
    <w:rsid w:val="00621B20"/>
    <w:rsid w:val="00621FCC"/>
    <w:rsid w:val="0062203D"/>
    <w:rsid w:val="006227EC"/>
    <w:rsid w:val="00622BC4"/>
    <w:rsid w:val="00622BC7"/>
    <w:rsid w:val="00622CB9"/>
    <w:rsid w:val="00622E7F"/>
    <w:rsid w:val="00623B86"/>
    <w:rsid w:val="00623DD3"/>
    <w:rsid w:val="006240EF"/>
    <w:rsid w:val="006243E0"/>
    <w:rsid w:val="00624A2E"/>
    <w:rsid w:val="006251E0"/>
    <w:rsid w:val="00625A7C"/>
    <w:rsid w:val="00625CB4"/>
    <w:rsid w:val="00625EAF"/>
    <w:rsid w:val="00625F08"/>
    <w:rsid w:val="00625F0D"/>
    <w:rsid w:val="006262A3"/>
    <w:rsid w:val="006268ED"/>
    <w:rsid w:val="0062697E"/>
    <w:rsid w:val="00626A6E"/>
    <w:rsid w:val="00626D79"/>
    <w:rsid w:val="00627217"/>
    <w:rsid w:val="00627250"/>
    <w:rsid w:val="0062737B"/>
    <w:rsid w:val="006273B1"/>
    <w:rsid w:val="0062765C"/>
    <w:rsid w:val="006278CD"/>
    <w:rsid w:val="006279F2"/>
    <w:rsid w:val="00627B7C"/>
    <w:rsid w:val="00627E0D"/>
    <w:rsid w:val="00630293"/>
    <w:rsid w:val="00630473"/>
    <w:rsid w:val="006307C8"/>
    <w:rsid w:val="00630AD5"/>
    <w:rsid w:val="00631338"/>
    <w:rsid w:val="0063185D"/>
    <w:rsid w:val="00631DB3"/>
    <w:rsid w:val="00631DC6"/>
    <w:rsid w:val="0063203F"/>
    <w:rsid w:val="006326C8"/>
    <w:rsid w:val="0063399E"/>
    <w:rsid w:val="00633CEA"/>
    <w:rsid w:val="006348E5"/>
    <w:rsid w:val="00635220"/>
    <w:rsid w:val="00635628"/>
    <w:rsid w:val="006356E5"/>
    <w:rsid w:val="006356FD"/>
    <w:rsid w:val="00635D5A"/>
    <w:rsid w:val="00635D5E"/>
    <w:rsid w:val="00636351"/>
    <w:rsid w:val="00636703"/>
    <w:rsid w:val="00637B3D"/>
    <w:rsid w:val="00637E98"/>
    <w:rsid w:val="0064013C"/>
    <w:rsid w:val="00640156"/>
    <w:rsid w:val="006401EA"/>
    <w:rsid w:val="00640469"/>
    <w:rsid w:val="00640C1C"/>
    <w:rsid w:val="0064100D"/>
    <w:rsid w:val="006410D4"/>
    <w:rsid w:val="00641C33"/>
    <w:rsid w:val="00642A5D"/>
    <w:rsid w:val="00642FA9"/>
    <w:rsid w:val="006430FA"/>
    <w:rsid w:val="006433FF"/>
    <w:rsid w:val="0064367C"/>
    <w:rsid w:val="006436AF"/>
    <w:rsid w:val="006439BF"/>
    <w:rsid w:val="00643E08"/>
    <w:rsid w:val="00644726"/>
    <w:rsid w:val="006447B4"/>
    <w:rsid w:val="006452F0"/>
    <w:rsid w:val="00645E65"/>
    <w:rsid w:val="0064600A"/>
    <w:rsid w:val="0064608D"/>
    <w:rsid w:val="006460D9"/>
    <w:rsid w:val="00646326"/>
    <w:rsid w:val="00646466"/>
    <w:rsid w:val="006467E5"/>
    <w:rsid w:val="00646883"/>
    <w:rsid w:val="00646DF7"/>
    <w:rsid w:val="006471E1"/>
    <w:rsid w:val="00647306"/>
    <w:rsid w:val="00647386"/>
    <w:rsid w:val="00647423"/>
    <w:rsid w:val="00647BD3"/>
    <w:rsid w:val="00647C78"/>
    <w:rsid w:val="0065009D"/>
    <w:rsid w:val="00650943"/>
    <w:rsid w:val="00650CB1"/>
    <w:rsid w:val="00650D88"/>
    <w:rsid w:val="006519BF"/>
    <w:rsid w:val="00651A61"/>
    <w:rsid w:val="006534B6"/>
    <w:rsid w:val="00653926"/>
    <w:rsid w:val="00653BE5"/>
    <w:rsid w:val="00653C91"/>
    <w:rsid w:val="00654251"/>
    <w:rsid w:val="0065497A"/>
    <w:rsid w:val="00654D64"/>
    <w:rsid w:val="00654FC3"/>
    <w:rsid w:val="0065516B"/>
    <w:rsid w:val="00655664"/>
    <w:rsid w:val="006558CA"/>
    <w:rsid w:val="00655B14"/>
    <w:rsid w:val="006564F5"/>
    <w:rsid w:val="006565DF"/>
    <w:rsid w:val="00656617"/>
    <w:rsid w:val="006567B8"/>
    <w:rsid w:val="00656F1D"/>
    <w:rsid w:val="0065701A"/>
    <w:rsid w:val="0065738E"/>
    <w:rsid w:val="006574CD"/>
    <w:rsid w:val="00657521"/>
    <w:rsid w:val="00657BBA"/>
    <w:rsid w:val="00657C6D"/>
    <w:rsid w:val="00657FD4"/>
    <w:rsid w:val="00660534"/>
    <w:rsid w:val="006605C2"/>
    <w:rsid w:val="006605CB"/>
    <w:rsid w:val="00660678"/>
    <w:rsid w:val="00660A62"/>
    <w:rsid w:val="00660AE4"/>
    <w:rsid w:val="00660B06"/>
    <w:rsid w:val="00660D81"/>
    <w:rsid w:val="0066148B"/>
    <w:rsid w:val="00661871"/>
    <w:rsid w:val="00661B0B"/>
    <w:rsid w:val="00661E3D"/>
    <w:rsid w:val="00661F82"/>
    <w:rsid w:val="00661F8C"/>
    <w:rsid w:val="00662375"/>
    <w:rsid w:val="00662659"/>
    <w:rsid w:val="00662B66"/>
    <w:rsid w:val="00662D00"/>
    <w:rsid w:val="00662D1C"/>
    <w:rsid w:val="00662D20"/>
    <w:rsid w:val="00663068"/>
    <w:rsid w:val="00663318"/>
    <w:rsid w:val="00663448"/>
    <w:rsid w:val="00663A2D"/>
    <w:rsid w:val="00664041"/>
    <w:rsid w:val="00664097"/>
    <w:rsid w:val="00664E82"/>
    <w:rsid w:val="00664FB1"/>
    <w:rsid w:val="00664FCC"/>
    <w:rsid w:val="006652B2"/>
    <w:rsid w:val="00665CE4"/>
    <w:rsid w:val="0066601D"/>
    <w:rsid w:val="006664B4"/>
    <w:rsid w:val="00666636"/>
    <w:rsid w:val="00666BED"/>
    <w:rsid w:val="00666CF2"/>
    <w:rsid w:val="00666D98"/>
    <w:rsid w:val="00666F15"/>
    <w:rsid w:val="0066726E"/>
    <w:rsid w:val="00667322"/>
    <w:rsid w:val="00667447"/>
    <w:rsid w:val="006676E2"/>
    <w:rsid w:val="00667B7A"/>
    <w:rsid w:val="00667B92"/>
    <w:rsid w:val="006704B2"/>
    <w:rsid w:val="006706FD"/>
    <w:rsid w:val="00670BE3"/>
    <w:rsid w:val="006714A6"/>
    <w:rsid w:val="006716ED"/>
    <w:rsid w:val="00671877"/>
    <w:rsid w:val="0067191F"/>
    <w:rsid w:val="006719AB"/>
    <w:rsid w:val="00671AC4"/>
    <w:rsid w:val="00671ED2"/>
    <w:rsid w:val="0067213D"/>
    <w:rsid w:val="0067251C"/>
    <w:rsid w:val="006726D9"/>
    <w:rsid w:val="00672ABA"/>
    <w:rsid w:val="00673280"/>
    <w:rsid w:val="00673736"/>
    <w:rsid w:val="00673FD5"/>
    <w:rsid w:val="0067405F"/>
    <w:rsid w:val="00674349"/>
    <w:rsid w:val="00674429"/>
    <w:rsid w:val="006744FD"/>
    <w:rsid w:val="00674850"/>
    <w:rsid w:val="00674967"/>
    <w:rsid w:val="00674E23"/>
    <w:rsid w:val="00675374"/>
    <w:rsid w:val="00675CBC"/>
    <w:rsid w:val="00675DEC"/>
    <w:rsid w:val="00675EB8"/>
    <w:rsid w:val="00676118"/>
    <w:rsid w:val="00676CBC"/>
    <w:rsid w:val="00676D4C"/>
    <w:rsid w:val="0067732E"/>
    <w:rsid w:val="00677675"/>
    <w:rsid w:val="00680565"/>
    <w:rsid w:val="00680F2D"/>
    <w:rsid w:val="00680FA2"/>
    <w:rsid w:val="00682585"/>
    <w:rsid w:val="006829B2"/>
    <w:rsid w:val="006832F1"/>
    <w:rsid w:val="006833DA"/>
    <w:rsid w:val="006834D4"/>
    <w:rsid w:val="006838AF"/>
    <w:rsid w:val="00684066"/>
    <w:rsid w:val="0068417A"/>
    <w:rsid w:val="0068496D"/>
    <w:rsid w:val="00684BAA"/>
    <w:rsid w:val="0068531F"/>
    <w:rsid w:val="006855E6"/>
    <w:rsid w:val="006857AB"/>
    <w:rsid w:val="006857DA"/>
    <w:rsid w:val="00685A6B"/>
    <w:rsid w:val="006861F3"/>
    <w:rsid w:val="006867E8"/>
    <w:rsid w:val="00686BD8"/>
    <w:rsid w:val="00686C94"/>
    <w:rsid w:val="0068700B"/>
    <w:rsid w:val="006874D5"/>
    <w:rsid w:val="006876CB"/>
    <w:rsid w:val="006877DC"/>
    <w:rsid w:val="00687A3C"/>
    <w:rsid w:val="00687A40"/>
    <w:rsid w:val="006902C9"/>
    <w:rsid w:val="00690487"/>
    <w:rsid w:val="00690896"/>
    <w:rsid w:val="00690B10"/>
    <w:rsid w:val="00690BD2"/>
    <w:rsid w:val="00690F1E"/>
    <w:rsid w:val="00691F33"/>
    <w:rsid w:val="00692332"/>
    <w:rsid w:val="006926B8"/>
    <w:rsid w:val="00692889"/>
    <w:rsid w:val="00692DB2"/>
    <w:rsid w:val="00693393"/>
    <w:rsid w:val="0069347C"/>
    <w:rsid w:val="00693480"/>
    <w:rsid w:val="006934A0"/>
    <w:rsid w:val="0069361E"/>
    <w:rsid w:val="006937F2"/>
    <w:rsid w:val="0069395D"/>
    <w:rsid w:val="006939A2"/>
    <w:rsid w:val="00695929"/>
    <w:rsid w:val="00695FDF"/>
    <w:rsid w:val="0069651A"/>
    <w:rsid w:val="006966D7"/>
    <w:rsid w:val="0069682A"/>
    <w:rsid w:val="006969F2"/>
    <w:rsid w:val="0069763B"/>
    <w:rsid w:val="00697738"/>
    <w:rsid w:val="006A00BC"/>
    <w:rsid w:val="006A010A"/>
    <w:rsid w:val="006A0609"/>
    <w:rsid w:val="006A0CA4"/>
    <w:rsid w:val="006A0EBF"/>
    <w:rsid w:val="006A10E7"/>
    <w:rsid w:val="006A153F"/>
    <w:rsid w:val="006A1611"/>
    <w:rsid w:val="006A1B27"/>
    <w:rsid w:val="006A2276"/>
    <w:rsid w:val="006A250D"/>
    <w:rsid w:val="006A2950"/>
    <w:rsid w:val="006A29C0"/>
    <w:rsid w:val="006A29CD"/>
    <w:rsid w:val="006A2C9F"/>
    <w:rsid w:val="006A3188"/>
    <w:rsid w:val="006A320D"/>
    <w:rsid w:val="006A3776"/>
    <w:rsid w:val="006A3EFA"/>
    <w:rsid w:val="006A492A"/>
    <w:rsid w:val="006A4C13"/>
    <w:rsid w:val="006A51B4"/>
    <w:rsid w:val="006A5366"/>
    <w:rsid w:val="006A5817"/>
    <w:rsid w:val="006A58A2"/>
    <w:rsid w:val="006A5ABF"/>
    <w:rsid w:val="006A627D"/>
    <w:rsid w:val="006A62E7"/>
    <w:rsid w:val="006A67D1"/>
    <w:rsid w:val="006A6851"/>
    <w:rsid w:val="006A7549"/>
    <w:rsid w:val="006A7552"/>
    <w:rsid w:val="006A7612"/>
    <w:rsid w:val="006A7DC8"/>
    <w:rsid w:val="006B029C"/>
    <w:rsid w:val="006B035A"/>
    <w:rsid w:val="006B0554"/>
    <w:rsid w:val="006B0B83"/>
    <w:rsid w:val="006B1102"/>
    <w:rsid w:val="006B126B"/>
    <w:rsid w:val="006B1428"/>
    <w:rsid w:val="006B1740"/>
    <w:rsid w:val="006B19FA"/>
    <w:rsid w:val="006B1EDD"/>
    <w:rsid w:val="006B26CC"/>
    <w:rsid w:val="006B3144"/>
    <w:rsid w:val="006B36E0"/>
    <w:rsid w:val="006B3905"/>
    <w:rsid w:val="006B3C41"/>
    <w:rsid w:val="006B3F13"/>
    <w:rsid w:val="006B4453"/>
    <w:rsid w:val="006B4828"/>
    <w:rsid w:val="006B489A"/>
    <w:rsid w:val="006B54BD"/>
    <w:rsid w:val="006B5611"/>
    <w:rsid w:val="006B56E9"/>
    <w:rsid w:val="006B6907"/>
    <w:rsid w:val="006B696C"/>
    <w:rsid w:val="006B73E0"/>
    <w:rsid w:val="006B79DE"/>
    <w:rsid w:val="006B7D3C"/>
    <w:rsid w:val="006B7D52"/>
    <w:rsid w:val="006C0004"/>
    <w:rsid w:val="006C0008"/>
    <w:rsid w:val="006C06CC"/>
    <w:rsid w:val="006C0C94"/>
    <w:rsid w:val="006C153C"/>
    <w:rsid w:val="006C16F0"/>
    <w:rsid w:val="006C174A"/>
    <w:rsid w:val="006C1943"/>
    <w:rsid w:val="006C1A35"/>
    <w:rsid w:val="006C26BC"/>
    <w:rsid w:val="006C2D1C"/>
    <w:rsid w:val="006C3180"/>
    <w:rsid w:val="006C34B1"/>
    <w:rsid w:val="006C3764"/>
    <w:rsid w:val="006C382A"/>
    <w:rsid w:val="006C39F8"/>
    <w:rsid w:val="006C3DC9"/>
    <w:rsid w:val="006C4820"/>
    <w:rsid w:val="006C49E5"/>
    <w:rsid w:val="006C4CB9"/>
    <w:rsid w:val="006C4DE3"/>
    <w:rsid w:val="006C4E01"/>
    <w:rsid w:val="006C5043"/>
    <w:rsid w:val="006C53E8"/>
    <w:rsid w:val="006C5543"/>
    <w:rsid w:val="006C56EC"/>
    <w:rsid w:val="006C60A3"/>
    <w:rsid w:val="006C6BBE"/>
    <w:rsid w:val="006C6F4D"/>
    <w:rsid w:val="006C6F78"/>
    <w:rsid w:val="006C71FC"/>
    <w:rsid w:val="006C7354"/>
    <w:rsid w:val="006C76FD"/>
    <w:rsid w:val="006C7DE5"/>
    <w:rsid w:val="006C7ED2"/>
    <w:rsid w:val="006C7F9B"/>
    <w:rsid w:val="006D0418"/>
    <w:rsid w:val="006D0A44"/>
    <w:rsid w:val="006D0CBD"/>
    <w:rsid w:val="006D0D4B"/>
    <w:rsid w:val="006D109A"/>
    <w:rsid w:val="006D113F"/>
    <w:rsid w:val="006D114A"/>
    <w:rsid w:val="006D15A9"/>
    <w:rsid w:val="006D1821"/>
    <w:rsid w:val="006D1A3F"/>
    <w:rsid w:val="006D1E60"/>
    <w:rsid w:val="006D20BB"/>
    <w:rsid w:val="006D211A"/>
    <w:rsid w:val="006D2196"/>
    <w:rsid w:val="006D224E"/>
    <w:rsid w:val="006D232D"/>
    <w:rsid w:val="006D23F3"/>
    <w:rsid w:val="006D2428"/>
    <w:rsid w:val="006D26C3"/>
    <w:rsid w:val="006D2929"/>
    <w:rsid w:val="006D2974"/>
    <w:rsid w:val="006D2B43"/>
    <w:rsid w:val="006D31E6"/>
    <w:rsid w:val="006D3886"/>
    <w:rsid w:val="006D38C0"/>
    <w:rsid w:val="006D3951"/>
    <w:rsid w:val="006D3BA3"/>
    <w:rsid w:val="006D41C2"/>
    <w:rsid w:val="006D4951"/>
    <w:rsid w:val="006D4974"/>
    <w:rsid w:val="006D4A5B"/>
    <w:rsid w:val="006D4AA5"/>
    <w:rsid w:val="006D4CC7"/>
    <w:rsid w:val="006D4D8F"/>
    <w:rsid w:val="006D4E8A"/>
    <w:rsid w:val="006D4E92"/>
    <w:rsid w:val="006D5201"/>
    <w:rsid w:val="006D561B"/>
    <w:rsid w:val="006D577E"/>
    <w:rsid w:val="006D5A5B"/>
    <w:rsid w:val="006D6044"/>
    <w:rsid w:val="006D6300"/>
    <w:rsid w:val="006D6956"/>
    <w:rsid w:val="006D6D41"/>
    <w:rsid w:val="006D71C9"/>
    <w:rsid w:val="006D7AA4"/>
    <w:rsid w:val="006D7FE0"/>
    <w:rsid w:val="006E05EC"/>
    <w:rsid w:val="006E1156"/>
    <w:rsid w:val="006E12BC"/>
    <w:rsid w:val="006E1881"/>
    <w:rsid w:val="006E1FF5"/>
    <w:rsid w:val="006E2032"/>
    <w:rsid w:val="006E2425"/>
    <w:rsid w:val="006E264A"/>
    <w:rsid w:val="006E29E3"/>
    <w:rsid w:val="006E2C03"/>
    <w:rsid w:val="006E3199"/>
    <w:rsid w:val="006E3907"/>
    <w:rsid w:val="006E3A6E"/>
    <w:rsid w:val="006E3B61"/>
    <w:rsid w:val="006E3BC8"/>
    <w:rsid w:val="006E3EED"/>
    <w:rsid w:val="006E4349"/>
    <w:rsid w:val="006E438B"/>
    <w:rsid w:val="006E43CE"/>
    <w:rsid w:val="006E4529"/>
    <w:rsid w:val="006E4773"/>
    <w:rsid w:val="006E4F1B"/>
    <w:rsid w:val="006E5016"/>
    <w:rsid w:val="006E59F2"/>
    <w:rsid w:val="006E5C6C"/>
    <w:rsid w:val="006E5D9E"/>
    <w:rsid w:val="006E6197"/>
    <w:rsid w:val="006E64B1"/>
    <w:rsid w:val="006E664C"/>
    <w:rsid w:val="006E688B"/>
    <w:rsid w:val="006E6AD0"/>
    <w:rsid w:val="006E6E97"/>
    <w:rsid w:val="006E70AE"/>
    <w:rsid w:val="006E73D4"/>
    <w:rsid w:val="006E770C"/>
    <w:rsid w:val="006E7759"/>
    <w:rsid w:val="006E775F"/>
    <w:rsid w:val="006E7A8C"/>
    <w:rsid w:val="006E7B28"/>
    <w:rsid w:val="006E7BB2"/>
    <w:rsid w:val="006F0057"/>
    <w:rsid w:val="006F022D"/>
    <w:rsid w:val="006F0401"/>
    <w:rsid w:val="006F0627"/>
    <w:rsid w:val="006F0905"/>
    <w:rsid w:val="006F0BF3"/>
    <w:rsid w:val="006F0DA4"/>
    <w:rsid w:val="006F19D2"/>
    <w:rsid w:val="006F1AC9"/>
    <w:rsid w:val="006F1CC4"/>
    <w:rsid w:val="006F1DAC"/>
    <w:rsid w:val="006F1E6F"/>
    <w:rsid w:val="006F1FB6"/>
    <w:rsid w:val="006F21CC"/>
    <w:rsid w:val="006F2363"/>
    <w:rsid w:val="006F23EB"/>
    <w:rsid w:val="006F2A5B"/>
    <w:rsid w:val="006F33F5"/>
    <w:rsid w:val="006F36CA"/>
    <w:rsid w:val="006F3B21"/>
    <w:rsid w:val="006F416B"/>
    <w:rsid w:val="006F42D7"/>
    <w:rsid w:val="006F42ED"/>
    <w:rsid w:val="006F430A"/>
    <w:rsid w:val="006F43EA"/>
    <w:rsid w:val="006F43FA"/>
    <w:rsid w:val="006F45A5"/>
    <w:rsid w:val="006F472C"/>
    <w:rsid w:val="006F4759"/>
    <w:rsid w:val="006F488A"/>
    <w:rsid w:val="006F4A0C"/>
    <w:rsid w:val="006F4ED7"/>
    <w:rsid w:val="006F4F6F"/>
    <w:rsid w:val="006F50D2"/>
    <w:rsid w:val="006F5602"/>
    <w:rsid w:val="006F568F"/>
    <w:rsid w:val="006F56AF"/>
    <w:rsid w:val="006F572A"/>
    <w:rsid w:val="006F5A7B"/>
    <w:rsid w:val="006F5A7D"/>
    <w:rsid w:val="006F5B2E"/>
    <w:rsid w:val="006F5B82"/>
    <w:rsid w:val="006F5FE6"/>
    <w:rsid w:val="006F6064"/>
    <w:rsid w:val="006F6070"/>
    <w:rsid w:val="006F647E"/>
    <w:rsid w:val="006F6716"/>
    <w:rsid w:val="006F6AF9"/>
    <w:rsid w:val="006F6E43"/>
    <w:rsid w:val="006F76CC"/>
    <w:rsid w:val="006F7968"/>
    <w:rsid w:val="006F79A8"/>
    <w:rsid w:val="006F79B4"/>
    <w:rsid w:val="0070024F"/>
    <w:rsid w:val="00700313"/>
    <w:rsid w:val="00700315"/>
    <w:rsid w:val="00700BF5"/>
    <w:rsid w:val="00700DBA"/>
    <w:rsid w:val="00701228"/>
    <w:rsid w:val="00701335"/>
    <w:rsid w:val="007017D8"/>
    <w:rsid w:val="007018E2"/>
    <w:rsid w:val="00701B52"/>
    <w:rsid w:val="00702DFA"/>
    <w:rsid w:val="007031AA"/>
    <w:rsid w:val="00703AB0"/>
    <w:rsid w:val="007044B3"/>
    <w:rsid w:val="00704952"/>
    <w:rsid w:val="00704C64"/>
    <w:rsid w:val="00704EB7"/>
    <w:rsid w:val="007051B2"/>
    <w:rsid w:val="007051E8"/>
    <w:rsid w:val="007055FF"/>
    <w:rsid w:val="00705779"/>
    <w:rsid w:val="00705B68"/>
    <w:rsid w:val="00705C17"/>
    <w:rsid w:val="00705D22"/>
    <w:rsid w:val="00707215"/>
    <w:rsid w:val="007072A0"/>
    <w:rsid w:val="00707B17"/>
    <w:rsid w:val="00707CA2"/>
    <w:rsid w:val="00707D7F"/>
    <w:rsid w:val="00710479"/>
    <w:rsid w:val="007107F7"/>
    <w:rsid w:val="00710A96"/>
    <w:rsid w:val="00710BA3"/>
    <w:rsid w:val="00711CF1"/>
    <w:rsid w:val="00712461"/>
    <w:rsid w:val="007126FD"/>
    <w:rsid w:val="00712B79"/>
    <w:rsid w:val="00712DB8"/>
    <w:rsid w:val="00713770"/>
    <w:rsid w:val="00713A31"/>
    <w:rsid w:val="00713BF4"/>
    <w:rsid w:val="00713EAC"/>
    <w:rsid w:val="00713FA0"/>
    <w:rsid w:val="0071414B"/>
    <w:rsid w:val="007141AD"/>
    <w:rsid w:val="00714955"/>
    <w:rsid w:val="00715894"/>
    <w:rsid w:val="00715A03"/>
    <w:rsid w:val="00715C19"/>
    <w:rsid w:val="007161D1"/>
    <w:rsid w:val="00716201"/>
    <w:rsid w:val="00716269"/>
    <w:rsid w:val="00716686"/>
    <w:rsid w:val="0071706D"/>
    <w:rsid w:val="007176E4"/>
    <w:rsid w:val="00717817"/>
    <w:rsid w:val="00720CD4"/>
    <w:rsid w:val="00720E8C"/>
    <w:rsid w:val="00721010"/>
    <w:rsid w:val="00721143"/>
    <w:rsid w:val="00721212"/>
    <w:rsid w:val="00721452"/>
    <w:rsid w:val="00721593"/>
    <w:rsid w:val="00721654"/>
    <w:rsid w:val="00721788"/>
    <w:rsid w:val="00721A44"/>
    <w:rsid w:val="00721CF9"/>
    <w:rsid w:val="00721FBB"/>
    <w:rsid w:val="007221A6"/>
    <w:rsid w:val="007223E0"/>
    <w:rsid w:val="0072305B"/>
    <w:rsid w:val="007233DC"/>
    <w:rsid w:val="007236D7"/>
    <w:rsid w:val="007241B2"/>
    <w:rsid w:val="00724369"/>
    <w:rsid w:val="0072465F"/>
    <w:rsid w:val="007247D5"/>
    <w:rsid w:val="00724952"/>
    <w:rsid w:val="00724D24"/>
    <w:rsid w:val="00724FF0"/>
    <w:rsid w:val="0072559C"/>
    <w:rsid w:val="00725A52"/>
    <w:rsid w:val="00725B4C"/>
    <w:rsid w:val="00725C68"/>
    <w:rsid w:val="00726188"/>
    <w:rsid w:val="00726325"/>
    <w:rsid w:val="00726600"/>
    <w:rsid w:val="007266C5"/>
    <w:rsid w:val="007271AB"/>
    <w:rsid w:val="00727206"/>
    <w:rsid w:val="007272ED"/>
    <w:rsid w:val="00727392"/>
    <w:rsid w:val="007277F4"/>
    <w:rsid w:val="00727D14"/>
    <w:rsid w:val="00727E32"/>
    <w:rsid w:val="0073053B"/>
    <w:rsid w:val="00730EAD"/>
    <w:rsid w:val="00730FCA"/>
    <w:rsid w:val="007315D8"/>
    <w:rsid w:val="00731698"/>
    <w:rsid w:val="00731BC9"/>
    <w:rsid w:val="00731EAA"/>
    <w:rsid w:val="0073219A"/>
    <w:rsid w:val="00732237"/>
    <w:rsid w:val="00733287"/>
    <w:rsid w:val="0073332C"/>
    <w:rsid w:val="0073405A"/>
    <w:rsid w:val="00734667"/>
    <w:rsid w:val="0073495A"/>
    <w:rsid w:val="00734D24"/>
    <w:rsid w:val="00734D63"/>
    <w:rsid w:val="00734E40"/>
    <w:rsid w:val="00734F3F"/>
    <w:rsid w:val="007353AD"/>
    <w:rsid w:val="007363AC"/>
    <w:rsid w:val="00736807"/>
    <w:rsid w:val="00736951"/>
    <w:rsid w:val="00736AB8"/>
    <w:rsid w:val="00736B07"/>
    <w:rsid w:val="007371A5"/>
    <w:rsid w:val="00737979"/>
    <w:rsid w:val="00737BF9"/>
    <w:rsid w:val="00737D52"/>
    <w:rsid w:val="00737D77"/>
    <w:rsid w:val="007408DC"/>
    <w:rsid w:val="00740C67"/>
    <w:rsid w:val="00740F8B"/>
    <w:rsid w:val="007418B5"/>
    <w:rsid w:val="007418EE"/>
    <w:rsid w:val="00741E6B"/>
    <w:rsid w:val="007420D8"/>
    <w:rsid w:val="007421D3"/>
    <w:rsid w:val="00742316"/>
    <w:rsid w:val="007427F1"/>
    <w:rsid w:val="00742829"/>
    <w:rsid w:val="00742D8B"/>
    <w:rsid w:val="007433A8"/>
    <w:rsid w:val="00743AC2"/>
    <w:rsid w:val="00743B2A"/>
    <w:rsid w:val="00743C44"/>
    <w:rsid w:val="00743DAB"/>
    <w:rsid w:val="00743DCF"/>
    <w:rsid w:val="00744050"/>
    <w:rsid w:val="0074425F"/>
    <w:rsid w:val="007448BA"/>
    <w:rsid w:val="0074519A"/>
    <w:rsid w:val="00745341"/>
    <w:rsid w:val="007453B2"/>
    <w:rsid w:val="00745C51"/>
    <w:rsid w:val="00745C95"/>
    <w:rsid w:val="00745CFF"/>
    <w:rsid w:val="00745FD9"/>
    <w:rsid w:val="007460BA"/>
    <w:rsid w:val="0074657D"/>
    <w:rsid w:val="00747433"/>
    <w:rsid w:val="0074769A"/>
    <w:rsid w:val="00747843"/>
    <w:rsid w:val="00747BBB"/>
    <w:rsid w:val="00747CCA"/>
    <w:rsid w:val="007505EF"/>
    <w:rsid w:val="0075082D"/>
    <w:rsid w:val="00750DBA"/>
    <w:rsid w:val="00750DBE"/>
    <w:rsid w:val="00751C9A"/>
    <w:rsid w:val="007521F7"/>
    <w:rsid w:val="0075230D"/>
    <w:rsid w:val="007524C3"/>
    <w:rsid w:val="00752536"/>
    <w:rsid w:val="00752733"/>
    <w:rsid w:val="00752744"/>
    <w:rsid w:val="00752B96"/>
    <w:rsid w:val="00753955"/>
    <w:rsid w:val="00753CC5"/>
    <w:rsid w:val="0075409A"/>
    <w:rsid w:val="007544EF"/>
    <w:rsid w:val="007549D2"/>
    <w:rsid w:val="007549FD"/>
    <w:rsid w:val="00754F1A"/>
    <w:rsid w:val="0075533B"/>
    <w:rsid w:val="0075560E"/>
    <w:rsid w:val="00755617"/>
    <w:rsid w:val="007556FF"/>
    <w:rsid w:val="007558F9"/>
    <w:rsid w:val="00755944"/>
    <w:rsid w:val="00755DEB"/>
    <w:rsid w:val="00756256"/>
    <w:rsid w:val="00756497"/>
    <w:rsid w:val="007569BD"/>
    <w:rsid w:val="007576B1"/>
    <w:rsid w:val="00757707"/>
    <w:rsid w:val="00757D41"/>
    <w:rsid w:val="00757DB0"/>
    <w:rsid w:val="00757E9E"/>
    <w:rsid w:val="00757F92"/>
    <w:rsid w:val="00760878"/>
    <w:rsid w:val="00760EA6"/>
    <w:rsid w:val="007610AD"/>
    <w:rsid w:val="00761491"/>
    <w:rsid w:val="00761626"/>
    <w:rsid w:val="00761966"/>
    <w:rsid w:val="00761A7C"/>
    <w:rsid w:val="007621C9"/>
    <w:rsid w:val="0076257F"/>
    <w:rsid w:val="00762D59"/>
    <w:rsid w:val="0076324B"/>
    <w:rsid w:val="00763880"/>
    <w:rsid w:val="00763D1E"/>
    <w:rsid w:val="00763FBD"/>
    <w:rsid w:val="007645F1"/>
    <w:rsid w:val="00764D0C"/>
    <w:rsid w:val="0076512F"/>
    <w:rsid w:val="00765165"/>
    <w:rsid w:val="0076545B"/>
    <w:rsid w:val="00765B46"/>
    <w:rsid w:val="0076668C"/>
    <w:rsid w:val="007667CC"/>
    <w:rsid w:val="0076699B"/>
    <w:rsid w:val="00766DE0"/>
    <w:rsid w:val="00767016"/>
    <w:rsid w:val="007672A1"/>
    <w:rsid w:val="007675C1"/>
    <w:rsid w:val="00767729"/>
    <w:rsid w:val="0077003A"/>
    <w:rsid w:val="007700CE"/>
    <w:rsid w:val="00770166"/>
    <w:rsid w:val="007705BF"/>
    <w:rsid w:val="00770B02"/>
    <w:rsid w:val="00771141"/>
    <w:rsid w:val="00771357"/>
    <w:rsid w:val="007713FB"/>
    <w:rsid w:val="00771B8B"/>
    <w:rsid w:val="00771EB0"/>
    <w:rsid w:val="00772300"/>
    <w:rsid w:val="007732C2"/>
    <w:rsid w:val="007734E1"/>
    <w:rsid w:val="00773891"/>
    <w:rsid w:val="00773A5B"/>
    <w:rsid w:val="00773EA2"/>
    <w:rsid w:val="00774248"/>
    <w:rsid w:val="0077494F"/>
    <w:rsid w:val="00774CC0"/>
    <w:rsid w:val="00774E24"/>
    <w:rsid w:val="00775102"/>
    <w:rsid w:val="007752DF"/>
    <w:rsid w:val="00775740"/>
    <w:rsid w:val="007757CB"/>
    <w:rsid w:val="00775D27"/>
    <w:rsid w:val="00775DCA"/>
    <w:rsid w:val="00775F90"/>
    <w:rsid w:val="0077635B"/>
    <w:rsid w:val="007765D6"/>
    <w:rsid w:val="00776992"/>
    <w:rsid w:val="00776EAB"/>
    <w:rsid w:val="00776FF9"/>
    <w:rsid w:val="00777059"/>
    <w:rsid w:val="00777166"/>
    <w:rsid w:val="00777379"/>
    <w:rsid w:val="00777429"/>
    <w:rsid w:val="00777CB8"/>
    <w:rsid w:val="00777F40"/>
    <w:rsid w:val="0078082E"/>
    <w:rsid w:val="00780E76"/>
    <w:rsid w:val="00780F57"/>
    <w:rsid w:val="00781050"/>
    <w:rsid w:val="007810DA"/>
    <w:rsid w:val="007811B5"/>
    <w:rsid w:val="00781634"/>
    <w:rsid w:val="00781732"/>
    <w:rsid w:val="00781A75"/>
    <w:rsid w:val="00781C89"/>
    <w:rsid w:val="00781FF7"/>
    <w:rsid w:val="007825C3"/>
    <w:rsid w:val="00782955"/>
    <w:rsid w:val="007829B7"/>
    <w:rsid w:val="00782D3A"/>
    <w:rsid w:val="00782F57"/>
    <w:rsid w:val="007830C1"/>
    <w:rsid w:val="007830DA"/>
    <w:rsid w:val="00783316"/>
    <w:rsid w:val="0078383C"/>
    <w:rsid w:val="0078394F"/>
    <w:rsid w:val="00783E23"/>
    <w:rsid w:val="007847D1"/>
    <w:rsid w:val="00784B4F"/>
    <w:rsid w:val="00784E27"/>
    <w:rsid w:val="00785642"/>
    <w:rsid w:val="007856F9"/>
    <w:rsid w:val="00785991"/>
    <w:rsid w:val="00785FB4"/>
    <w:rsid w:val="00786012"/>
    <w:rsid w:val="007860F5"/>
    <w:rsid w:val="007868E9"/>
    <w:rsid w:val="00786CBD"/>
    <w:rsid w:val="007870AB"/>
    <w:rsid w:val="00787441"/>
    <w:rsid w:val="00787C9B"/>
    <w:rsid w:val="00787DF2"/>
    <w:rsid w:val="00787E95"/>
    <w:rsid w:val="0079015B"/>
    <w:rsid w:val="00790193"/>
    <w:rsid w:val="0079149E"/>
    <w:rsid w:val="007915FB"/>
    <w:rsid w:val="00791B1E"/>
    <w:rsid w:val="00791CC9"/>
    <w:rsid w:val="00792181"/>
    <w:rsid w:val="00792281"/>
    <w:rsid w:val="007927F1"/>
    <w:rsid w:val="00792D0F"/>
    <w:rsid w:val="007932B2"/>
    <w:rsid w:val="00793488"/>
    <w:rsid w:val="00793C73"/>
    <w:rsid w:val="00793EED"/>
    <w:rsid w:val="00793FA2"/>
    <w:rsid w:val="007948E7"/>
    <w:rsid w:val="007958D7"/>
    <w:rsid w:val="0079595E"/>
    <w:rsid w:val="00795B0B"/>
    <w:rsid w:val="00795D9A"/>
    <w:rsid w:val="007962E2"/>
    <w:rsid w:val="007965C7"/>
    <w:rsid w:val="00796BF0"/>
    <w:rsid w:val="007974EB"/>
    <w:rsid w:val="0079756D"/>
    <w:rsid w:val="007976D1"/>
    <w:rsid w:val="0079799D"/>
    <w:rsid w:val="00797BEC"/>
    <w:rsid w:val="00797DEA"/>
    <w:rsid w:val="007A0697"/>
    <w:rsid w:val="007A1198"/>
    <w:rsid w:val="007A12D1"/>
    <w:rsid w:val="007A1419"/>
    <w:rsid w:val="007A1627"/>
    <w:rsid w:val="007A1692"/>
    <w:rsid w:val="007A1CDD"/>
    <w:rsid w:val="007A1E4D"/>
    <w:rsid w:val="007A2A5B"/>
    <w:rsid w:val="007A3276"/>
    <w:rsid w:val="007A3423"/>
    <w:rsid w:val="007A35C4"/>
    <w:rsid w:val="007A41B4"/>
    <w:rsid w:val="007A442B"/>
    <w:rsid w:val="007A45A4"/>
    <w:rsid w:val="007A46EA"/>
    <w:rsid w:val="007A48DF"/>
    <w:rsid w:val="007A4B15"/>
    <w:rsid w:val="007A4DAD"/>
    <w:rsid w:val="007A5054"/>
    <w:rsid w:val="007A530E"/>
    <w:rsid w:val="007A5A43"/>
    <w:rsid w:val="007A5B5C"/>
    <w:rsid w:val="007A5BC0"/>
    <w:rsid w:val="007A5F10"/>
    <w:rsid w:val="007A634C"/>
    <w:rsid w:val="007A64A0"/>
    <w:rsid w:val="007A6567"/>
    <w:rsid w:val="007A6578"/>
    <w:rsid w:val="007A6618"/>
    <w:rsid w:val="007A68DE"/>
    <w:rsid w:val="007A69D4"/>
    <w:rsid w:val="007A6ADE"/>
    <w:rsid w:val="007A6E6A"/>
    <w:rsid w:val="007A707F"/>
    <w:rsid w:val="007A7293"/>
    <w:rsid w:val="007A749D"/>
    <w:rsid w:val="007A7A89"/>
    <w:rsid w:val="007B02C7"/>
    <w:rsid w:val="007B0575"/>
    <w:rsid w:val="007B0FDE"/>
    <w:rsid w:val="007B1616"/>
    <w:rsid w:val="007B1632"/>
    <w:rsid w:val="007B16F4"/>
    <w:rsid w:val="007B1912"/>
    <w:rsid w:val="007B1A1D"/>
    <w:rsid w:val="007B1A39"/>
    <w:rsid w:val="007B225C"/>
    <w:rsid w:val="007B2A48"/>
    <w:rsid w:val="007B2C19"/>
    <w:rsid w:val="007B3049"/>
    <w:rsid w:val="007B306F"/>
    <w:rsid w:val="007B3346"/>
    <w:rsid w:val="007B3A72"/>
    <w:rsid w:val="007B3B7F"/>
    <w:rsid w:val="007B4276"/>
    <w:rsid w:val="007B431F"/>
    <w:rsid w:val="007B481B"/>
    <w:rsid w:val="007B52F7"/>
    <w:rsid w:val="007B543C"/>
    <w:rsid w:val="007B58F8"/>
    <w:rsid w:val="007B5FB1"/>
    <w:rsid w:val="007B608B"/>
    <w:rsid w:val="007B6A7E"/>
    <w:rsid w:val="007B7198"/>
    <w:rsid w:val="007B73BF"/>
    <w:rsid w:val="007B74C0"/>
    <w:rsid w:val="007B7AE1"/>
    <w:rsid w:val="007B7BE2"/>
    <w:rsid w:val="007B7DD8"/>
    <w:rsid w:val="007C064C"/>
    <w:rsid w:val="007C0BA8"/>
    <w:rsid w:val="007C0C86"/>
    <w:rsid w:val="007C1068"/>
    <w:rsid w:val="007C1BAE"/>
    <w:rsid w:val="007C223D"/>
    <w:rsid w:val="007C244E"/>
    <w:rsid w:val="007C25BA"/>
    <w:rsid w:val="007C26E6"/>
    <w:rsid w:val="007C2901"/>
    <w:rsid w:val="007C2A67"/>
    <w:rsid w:val="007C2C0F"/>
    <w:rsid w:val="007C2D83"/>
    <w:rsid w:val="007C314B"/>
    <w:rsid w:val="007C325C"/>
    <w:rsid w:val="007C357A"/>
    <w:rsid w:val="007C41DE"/>
    <w:rsid w:val="007C4AB3"/>
    <w:rsid w:val="007C4FF8"/>
    <w:rsid w:val="007C5771"/>
    <w:rsid w:val="007C5B07"/>
    <w:rsid w:val="007C5CEA"/>
    <w:rsid w:val="007C66B1"/>
    <w:rsid w:val="007C6B68"/>
    <w:rsid w:val="007C6F33"/>
    <w:rsid w:val="007C6F68"/>
    <w:rsid w:val="007C720C"/>
    <w:rsid w:val="007C7417"/>
    <w:rsid w:val="007C7581"/>
    <w:rsid w:val="007C7CE3"/>
    <w:rsid w:val="007C7F0D"/>
    <w:rsid w:val="007D00B8"/>
    <w:rsid w:val="007D00DD"/>
    <w:rsid w:val="007D0671"/>
    <w:rsid w:val="007D074D"/>
    <w:rsid w:val="007D09C4"/>
    <w:rsid w:val="007D0E27"/>
    <w:rsid w:val="007D11FA"/>
    <w:rsid w:val="007D1638"/>
    <w:rsid w:val="007D1947"/>
    <w:rsid w:val="007D1BEB"/>
    <w:rsid w:val="007D208B"/>
    <w:rsid w:val="007D213E"/>
    <w:rsid w:val="007D24DF"/>
    <w:rsid w:val="007D26B4"/>
    <w:rsid w:val="007D2845"/>
    <w:rsid w:val="007D29AC"/>
    <w:rsid w:val="007D2AFB"/>
    <w:rsid w:val="007D3759"/>
    <w:rsid w:val="007D386E"/>
    <w:rsid w:val="007D3C91"/>
    <w:rsid w:val="007D45B7"/>
    <w:rsid w:val="007D47AD"/>
    <w:rsid w:val="007D47DB"/>
    <w:rsid w:val="007D48A1"/>
    <w:rsid w:val="007D5126"/>
    <w:rsid w:val="007D514E"/>
    <w:rsid w:val="007D5236"/>
    <w:rsid w:val="007D5295"/>
    <w:rsid w:val="007D569B"/>
    <w:rsid w:val="007D59BA"/>
    <w:rsid w:val="007D59C2"/>
    <w:rsid w:val="007D5DB9"/>
    <w:rsid w:val="007D61F9"/>
    <w:rsid w:val="007D6203"/>
    <w:rsid w:val="007D6316"/>
    <w:rsid w:val="007D6624"/>
    <w:rsid w:val="007E0635"/>
    <w:rsid w:val="007E06B7"/>
    <w:rsid w:val="007E0A5E"/>
    <w:rsid w:val="007E0BF3"/>
    <w:rsid w:val="007E0CE3"/>
    <w:rsid w:val="007E0D6D"/>
    <w:rsid w:val="007E146C"/>
    <w:rsid w:val="007E1E18"/>
    <w:rsid w:val="007E2567"/>
    <w:rsid w:val="007E2746"/>
    <w:rsid w:val="007E3437"/>
    <w:rsid w:val="007E36B2"/>
    <w:rsid w:val="007E36D3"/>
    <w:rsid w:val="007E3DAC"/>
    <w:rsid w:val="007E40D0"/>
    <w:rsid w:val="007E44CE"/>
    <w:rsid w:val="007E45D5"/>
    <w:rsid w:val="007E460D"/>
    <w:rsid w:val="007E4942"/>
    <w:rsid w:val="007E4E61"/>
    <w:rsid w:val="007E54DC"/>
    <w:rsid w:val="007E5852"/>
    <w:rsid w:val="007E6587"/>
    <w:rsid w:val="007E6BB8"/>
    <w:rsid w:val="007E6CE3"/>
    <w:rsid w:val="007E6DBE"/>
    <w:rsid w:val="007E6E10"/>
    <w:rsid w:val="007E705A"/>
    <w:rsid w:val="007E7354"/>
    <w:rsid w:val="007E78AF"/>
    <w:rsid w:val="007E7CA8"/>
    <w:rsid w:val="007F14FF"/>
    <w:rsid w:val="007F1907"/>
    <w:rsid w:val="007F1AB3"/>
    <w:rsid w:val="007F2760"/>
    <w:rsid w:val="007F3049"/>
    <w:rsid w:val="007F3197"/>
    <w:rsid w:val="007F4220"/>
    <w:rsid w:val="007F4489"/>
    <w:rsid w:val="007F44F6"/>
    <w:rsid w:val="007F457A"/>
    <w:rsid w:val="007F4780"/>
    <w:rsid w:val="007F4AD8"/>
    <w:rsid w:val="007F4B1E"/>
    <w:rsid w:val="007F50C4"/>
    <w:rsid w:val="007F5B91"/>
    <w:rsid w:val="007F5EE1"/>
    <w:rsid w:val="007F6348"/>
    <w:rsid w:val="007F6607"/>
    <w:rsid w:val="007F6CC5"/>
    <w:rsid w:val="007F7549"/>
    <w:rsid w:val="007F7A0B"/>
    <w:rsid w:val="008001EA"/>
    <w:rsid w:val="008005B5"/>
    <w:rsid w:val="0080067D"/>
    <w:rsid w:val="008006D0"/>
    <w:rsid w:val="00801672"/>
    <w:rsid w:val="0080194D"/>
    <w:rsid w:val="00801C75"/>
    <w:rsid w:val="00801E8C"/>
    <w:rsid w:val="0080257A"/>
    <w:rsid w:val="00802707"/>
    <w:rsid w:val="0080371B"/>
    <w:rsid w:val="00803744"/>
    <w:rsid w:val="00803BD0"/>
    <w:rsid w:val="00803C00"/>
    <w:rsid w:val="00803C67"/>
    <w:rsid w:val="008041A1"/>
    <w:rsid w:val="0080445D"/>
    <w:rsid w:val="008048E3"/>
    <w:rsid w:val="00804A86"/>
    <w:rsid w:val="00804ACB"/>
    <w:rsid w:val="00805065"/>
    <w:rsid w:val="0080568B"/>
    <w:rsid w:val="00805B46"/>
    <w:rsid w:val="00805DD4"/>
    <w:rsid w:val="0080602C"/>
    <w:rsid w:val="008063C9"/>
    <w:rsid w:val="0080665C"/>
    <w:rsid w:val="00806843"/>
    <w:rsid w:val="00806BDE"/>
    <w:rsid w:val="00806D11"/>
    <w:rsid w:val="0080731E"/>
    <w:rsid w:val="00807396"/>
    <w:rsid w:val="008074FF"/>
    <w:rsid w:val="00807804"/>
    <w:rsid w:val="00807CA1"/>
    <w:rsid w:val="00807DB7"/>
    <w:rsid w:val="00810580"/>
    <w:rsid w:val="00810613"/>
    <w:rsid w:val="00810802"/>
    <w:rsid w:val="00810FB6"/>
    <w:rsid w:val="00811365"/>
    <w:rsid w:val="008115DE"/>
    <w:rsid w:val="00811956"/>
    <w:rsid w:val="00811B06"/>
    <w:rsid w:val="00811BDE"/>
    <w:rsid w:val="0081243A"/>
    <w:rsid w:val="00812475"/>
    <w:rsid w:val="008124C6"/>
    <w:rsid w:val="00812643"/>
    <w:rsid w:val="0081289A"/>
    <w:rsid w:val="008129DF"/>
    <w:rsid w:val="00812BBA"/>
    <w:rsid w:val="0081347A"/>
    <w:rsid w:val="00813BE3"/>
    <w:rsid w:val="00813F9E"/>
    <w:rsid w:val="0081407B"/>
    <w:rsid w:val="008141EB"/>
    <w:rsid w:val="0081483C"/>
    <w:rsid w:val="00814B82"/>
    <w:rsid w:val="00814F50"/>
    <w:rsid w:val="008150E5"/>
    <w:rsid w:val="00815653"/>
    <w:rsid w:val="00815C7D"/>
    <w:rsid w:val="00815F09"/>
    <w:rsid w:val="00816905"/>
    <w:rsid w:val="00816936"/>
    <w:rsid w:val="00816D62"/>
    <w:rsid w:val="00816E43"/>
    <w:rsid w:val="00817800"/>
    <w:rsid w:val="00817A77"/>
    <w:rsid w:val="00820B18"/>
    <w:rsid w:val="00820B1A"/>
    <w:rsid w:val="008213A5"/>
    <w:rsid w:val="008214BB"/>
    <w:rsid w:val="00821679"/>
    <w:rsid w:val="00821A53"/>
    <w:rsid w:val="008223F5"/>
    <w:rsid w:val="008229E6"/>
    <w:rsid w:val="00822E3F"/>
    <w:rsid w:val="00822E4D"/>
    <w:rsid w:val="00822F1C"/>
    <w:rsid w:val="00823063"/>
    <w:rsid w:val="008230BE"/>
    <w:rsid w:val="00823941"/>
    <w:rsid w:val="00823BBE"/>
    <w:rsid w:val="00823C87"/>
    <w:rsid w:val="00823DAC"/>
    <w:rsid w:val="0082443F"/>
    <w:rsid w:val="008244DF"/>
    <w:rsid w:val="008246F3"/>
    <w:rsid w:val="00824752"/>
    <w:rsid w:val="008248E3"/>
    <w:rsid w:val="00824FB2"/>
    <w:rsid w:val="008252A5"/>
    <w:rsid w:val="00825440"/>
    <w:rsid w:val="008255E1"/>
    <w:rsid w:val="00825726"/>
    <w:rsid w:val="008257C2"/>
    <w:rsid w:val="008258B0"/>
    <w:rsid w:val="008262F1"/>
    <w:rsid w:val="00826466"/>
    <w:rsid w:val="008264A4"/>
    <w:rsid w:val="008264DC"/>
    <w:rsid w:val="00826CFF"/>
    <w:rsid w:val="0082719C"/>
    <w:rsid w:val="00827254"/>
    <w:rsid w:val="0082796F"/>
    <w:rsid w:val="00827B1D"/>
    <w:rsid w:val="00827D47"/>
    <w:rsid w:val="0083009F"/>
    <w:rsid w:val="008308E2"/>
    <w:rsid w:val="00830F71"/>
    <w:rsid w:val="0083154D"/>
    <w:rsid w:val="00833795"/>
    <w:rsid w:val="008337AC"/>
    <w:rsid w:val="00833947"/>
    <w:rsid w:val="008339C7"/>
    <w:rsid w:val="00833A09"/>
    <w:rsid w:val="00834128"/>
    <w:rsid w:val="008342B2"/>
    <w:rsid w:val="008343FB"/>
    <w:rsid w:val="008347FD"/>
    <w:rsid w:val="00834B8D"/>
    <w:rsid w:val="008353AA"/>
    <w:rsid w:val="008354BF"/>
    <w:rsid w:val="0083560F"/>
    <w:rsid w:val="00835AED"/>
    <w:rsid w:val="00835DAD"/>
    <w:rsid w:val="00836349"/>
    <w:rsid w:val="00836728"/>
    <w:rsid w:val="00836EBD"/>
    <w:rsid w:val="00837047"/>
    <w:rsid w:val="008373AA"/>
    <w:rsid w:val="008375E2"/>
    <w:rsid w:val="00837C08"/>
    <w:rsid w:val="00837C14"/>
    <w:rsid w:val="00837DD3"/>
    <w:rsid w:val="00837E61"/>
    <w:rsid w:val="00840346"/>
    <w:rsid w:val="008404E3"/>
    <w:rsid w:val="00840738"/>
    <w:rsid w:val="00840920"/>
    <w:rsid w:val="00840DFC"/>
    <w:rsid w:val="00841071"/>
    <w:rsid w:val="00841885"/>
    <w:rsid w:val="00841DC0"/>
    <w:rsid w:val="008420F9"/>
    <w:rsid w:val="00842E49"/>
    <w:rsid w:val="0084309F"/>
    <w:rsid w:val="008435E0"/>
    <w:rsid w:val="00843944"/>
    <w:rsid w:val="00843ED6"/>
    <w:rsid w:val="0084402B"/>
    <w:rsid w:val="00844044"/>
    <w:rsid w:val="008442C4"/>
    <w:rsid w:val="00844DEC"/>
    <w:rsid w:val="0084515C"/>
    <w:rsid w:val="0084588C"/>
    <w:rsid w:val="008459C1"/>
    <w:rsid w:val="0084600B"/>
    <w:rsid w:val="00846157"/>
    <w:rsid w:val="0084637E"/>
    <w:rsid w:val="00846829"/>
    <w:rsid w:val="00846BD6"/>
    <w:rsid w:val="00846C20"/>
    <w:rsid w:val="008478D4"/>
    <w:rsid w:val="00847985"/>
    <w:rsid w:val="00847DC1"/>
    <w:rsid w:val="0085013B"/>
    <w:rsid w:val="00850402"/>
    <w:rsid w:val="008505CA"/>
    <w:rsid w:val="00851137"/>
    <w:rsid w:val="00851488"/>
    <w:rsid w:val="0085177A"/>
    <w:rsid w:val="008518E9"/>
    <w:rsid w:val="00851E96"/>
    <w:rsid w:val="00852040"/>
    <w:rsid w:val="0085262C"/>
    <w:rsid w:val="00852790"/>
    <w:rsid w:val="00852FF2"/>
    <w:rsid w:val="0085302E"/>
    <w:rsid w:val="00853368"/>
    <w:rsid w:val="00853CAC"/>
    <w:rsid w:val="00853F6F"/>
    <w:rsid w:val="00854756"/>
    <w:rsid w:val="008547B8"/>
    <w:rsid w:val="008549B4"/>
    <w:rsid w:val="00854FDE"/>
    <w:rsid w:val="008552C9"/>
    <w:rsid w:val="00855658"/>
    <w:rsid w:val="00855918"/>
    <w:rsid w:val="0085692C"/>
    <w:rsid w:val="00856C9E"/>
    <w:rsid w:val="00856ECD"/>
    <w:rsid w:val="00857677"/>
    <w:rsid w:val="008576D2"/>
    <w:rsid w:val="008577A6"/>
    <w:rsid w:val="008600AA"/>
    <w:rsid w:val="008602A2"/>
    <w:rsid w:val="0086055F"/>
    <w:rsid w:val="008606FE"/>
    <w:rsid w:val="0086082D"/>
    <w:rsid w:val="0086126A"/>
    <w:rsid w:val="00861A45"/>
    <w:rsid w:val="00861E2F"/>
    <w:rsid w:val="00862AB1"/>
    <w:rsid w:val="00862DB0"/>
    <w:rsid w:val="00862FB5"/>
    <w:rsid w:val="00863262"/>
    <w:rsid w:val="00863772"/>
    <w:rsid w:val="008637B4"/>
    <w:rsid w:val="008639D9"/>
    <w:rsid w:val="00863A5D"/>
    <w:rsid w:val="00863DA7"/>
    <w:rsid w:val="00863E43"/>
    <w:rsid w:val="008644DF"/>
    <w:rsid w:val="008648F7"/>
    <w:rsid w:val="00864A2E"/>
    <w:rsid w:val="00864D48"/>
    <w:rsid w:val="008652EC"/>
    <w:rsid w:val="00865F01"/>
    <w:rsid w:val="00866149"/>
    <w:rsid w:val="00866171"/>
    <w:rsid w:val="008661B3"/>
    <w:rsid w:val="00866FAC"/>
    <w:rsid w:val="00866FAD"/>
    <w:rsid w:val="00867138"/>
    <w:rsid w:val="0086725B"/>
    <w:rsid w:val="0086767E"/>
    <w:rsid w:val="00867702"/>
    <w:rsid w:val="00867747"/>
    <w:rsid w:val="00867C05"/>
    <w:rsid w:val="008707FC"/>
    <w:rsid w:val="008709C0"/>
    <w:rsid w:val="00870A11"/>
    <w:rsid w:val="00870A96"/>
    <w:rsid w:val="008725A9"/>
    <w:rsid w:val="008725FA"/>
    <w:rsid w:val="00872BE3"/>
    <w:rsid w:val="00872F5A"/>
    <w:rsid w:val="00873076"/>
    <w:rsid w:val="008731E2"/>
    <w:rsid w:val="00873468"/>
    <w:rsid w:val="00873A3B"/>
    <w:rsid w:val="00873B28"/>
    <w:rsid w:val="00873F4A"/>
    <w:rsid w:val="00874089"/>
    <w:rsid w:val="008743B7"/>
    <w:rsid w:val="008746DD"/>
    <w:rsid w:val="00874724"/>
    <w:rsid w:val="0087561C"/>
    <w:rsid w:val="00875712"/>
    <w:rsid w:val="008758A5"/>
    <w:rsid w:val="00875E8B"/>
    <w:rsid w:val="008764BB"/>
    <w:rsid w:val="008764D3"/>
    <w:rsid w:val="0087696D"/>
    <w:rsid w:val="00876BE4"/>
    <w:rsid w:val="00877896"/>
    <w:rsid w:val="00877A00"/>
    <w:rsid w:val="00877CDE"/>
    <w:rsid w:val="00877F42"/>
    <w:rsid w:val="008800E7"/>
    <w:rsid w:val="008805EB"/>
    <w:rsid w:val="008807F5"/>
    <w:rsid w:val="00880936"/>
    <w:rsid w:val="00880949"/>
    <w:rsid w:val="00880F4F"/>
    <w:rsid w:val="008810BB"/>
    <w:rsid w:val="00881A78"/>
    <w:rsid w:val="0088204E"/>
    <w:rsid w:val="008822D1"/>
    <w:rsid w:val="00882915"/>
    <w:rsid w:val="008829B1"/>
    <w:rsid w:val="00882B08"/>
    <w:rsid w:val="00882BAA"/>
    <w:rsid w:val="0088324D"/>
    <w:rsid w:val="008832D1"/>
    <w:rsid w:val="008837D2"/>
    <w:rsid w:val="008839DD"/>
    <w:rsid w:val="008840E8"/>
    <w:rsid w:val="00884398"/>
    <w:rsid w:val="0088453F"/>
    <w:rsid w:val="00884791"/>
    <w:rsid w:val="0088482B"/>
    <w:rsid w:val="008848C4"/>
    <w:rsid w:val="00884BEA"/>
    <w:rsid w:val="00885287"/>
    <w:rsid w:val="0088604B"/>
    <w:rsid w:val="008865E0"/>
    <w:rsid w:val="00886D7D"/>
    <w:rsid w:val="0088762E"/>
    <w:rsid w:val="00887883"/>
    <w:rsid w:val="00887C6E"/>
    <w:rsid w:val="00887F4A"/>
    <w:rsid w:val="0089030C"/>
    <w:rsid w:val="0089087C"/>
    <w:rsid w:val="00890A40"/>
    <w:rsid w:val="00891013"/>
    <w:rsid w:val="00891525"/>
    <w:rsid w:val="0089194A"/>
    <w:rsid w:val="0089198A"/>
    <w:rsid w:val="008919B5"/>
    <w:rsid w:val="008922AA"/>
    <w:rsid w:val="00892437"/>
    <w:rsid w:val="008932EC"/>
    <w:rsid w:val="008934D8"/>
    <w:rsid w:val="00893ED8"/>
    <w:rsid w:val="00894217"/>
    <w:rsid w:val="008947FA"/>
    <w:rsid w:val="00894857"/>
    <w:rsid w:val="00894C10"/>
    <w:rsid w:val="00894EF9"/>
    <w:rsid w:val="00894F4D"/>
    <w:rsid w:val="00895BF6"/>
    <w:rsid w:val="00896780"/>
    <w:rsid w:val="00896A93"/>
    <w:rsid w:val="00896C73"/>
    <w:rsid w:val="00896E36"/>
    <w:rsid w:val="00896E6D"/>
    <w:rsid w:val="0089720B"/>
    <w:rsid w:val="008975CF"/>
    <w:rsid w:val="00897A5E"/>
    <w:rsid w:val="00897AF3"/>
    <w:rsid w:val="008A0016"/>
    <w:rsid w:val="008A0091"/>
    <w:rsid w:val="008A0441"/>
    <w:rsid w:val="008A09C0"/>
    <w:rsid w:val="008A0C5E"/>
    <w:rsid w:val="008A0D93"/>
    <w:rsid w:val="008A18CD"/>
    <w:rsid w:val="008A1963"/>
    <w:rsid w:val="008A19BD"/>
    <w:rsid w:val="008A1CEB"/>
    <w:rsid w:val="008A1D4E"/>
    <w:rsid w:val="008A1E33"/>
    <w:rsid w:val="008A1FAC"/>
    <w:rsid w:val="008A23D0"/>
    <w:rsid w:val="008A24A9"/>
    <w:rsid w:val="008A27AE"/>
    <w:rsid w:val="008A27DF"/>
    <w:rsid w:val="008A2A12"/>
    <w:rsid w:val="008A2CC8"/>
    <w:rsid w:val="008A2E89"/>
    <w:rsid w:val="008A2EA9"/>
    <w:rsid w:val="008A2ED6"/>
    <w:rsid w:val="008A318B"/>
    <w:rsid w:val="008A34CA"/>
    <w:rsid w:val="008A3547"/>
    <w:rsid w:val="008A3765"/>
    <w:rsid w:val="008A3C0E"/>
    <w:rsid w:val="008A4023"/>
    <w:rsid w:val="008A517F"/>
    <w:rsid w:val="008A53D5"/>
    <w:rsid w:val="008A5EED"/>
    <w:rsid w:val="008A6624"/>
    <w:rsid w:val="008A67BF"/>
    <w:rsid w:val="008A6E5E"/>
    <w:rsid w:val="008A73FA"/>
    <w:rsid w:val="008A74FD"/>
    <w:rsid w:val="008A7508"/>
    <w:rsid w:val="008A7E91"/>
    <w:rsid w:val="008A7FCE"/>
    <w:rsid w:val="008B070E"/>
    <w:rsid w:val="008B09A5"/>
    <w:rsid w:val="008B10DC"/>
    <w:rsid w:val="008B1471"/>
    <w:rsid w:val="008B1D1E"/>
    <w:rsid w:val="008B215A"/>
    <w:rsid w:val="008B2209"/>
    <w:rsid w:val="008B2708"/>
    <w:rsid w:val="008B2729"/>
    <w:rsid w:val="008B2740"/>
    <w:rsid w:val="008B2D29"/>
    <w:rsid w:val="008B2EF6"/>
    <w:rsid w:val="008B2FB6"/>
    <w:rsid w:val="008B31DB"/>
    <w:rsid w:val="008B346B"/>
    <w:rsid w:val="008B3518"/>
    <w:rsid w:val="008B3660"/>
    <w:rsid w:val="008B3C26"/>
    <w:rsid w:val="008B428E"/>
    <w:rsid w:val="008B43AE"/>
    <w:rsid w:val="008B57A9"/>
    <w:rsid w:val="008B5A02"/>
    <w:rsid w:val="008B5B35"/>
    <w:rsid w:val="008B5B83"/>
    <w:rsid w:val="008B5CF1"/>
    <w:rsid w:val="008B5D02"/>
    <w:rsid w:val="008B5D85"/>
    <w:rsid w:val="008B5F1F"/>
    <w:rsid w:val="008B607E"/>
    <w:rsid w:val="008B6763"/>
    <w:rsid w:val="008B6F28"/>
    <w:rsid w:val="008B732C"/>
    <w:rsid w:val="008B7423"/>
    <w:rsid w:val="008B7646"/>
    <w:rsid w:val="008B7A0B"/>
    <w:rsid w:val="008B7BD0"/>
    <w:rsid w:val="008C01DE"/>
    <w:rsid w:val="008C02FB"/>
    <w:rsid w:val="008C044F"/>
    <w:rsid w:val="008C0A83"/>
    <w:rsid w:val="008C0ABC"/>
    <w:rsid w:val="008C1287"/>
    <w:rsid w:val="008C1450"/>
    <w:rsid w:val="008C1A2C"/>
    <w:rsid w:val="008C1D3F"/>
    <w:rsid w:val="008C1F9F"/>
    <w:rsid w:val="008C215F"/>
    <w:rsid w:val="008C2220"/>
    <w:rsid w:val="008C22FA"/>
    <w:rsid w:val="008C234F"/>
    <w:rsid w:val="008C2625"/>
    <w:rsid w:val="008C2B61"/>
    <w:rsid w:val="008C2FFC"/>
    <w:rsid w:val="008C335E"/>
    <w:rsid w:val="008C37C3"/>
    <w:rsid w:val="008C3821"/>
    <w:rsid w:val="008C3951"/>
    <w:rsid w:val="008C3C0E"/>
    <w:rsid w:val="008C3F51"/>
    <w:rsid w:val="008C3FC5"/>
    <w:rsid w:val="008C42C4"/>
    <w:rsid w:val="008C43C0"/>
    <w:rsid w:val="008C52F5"/>
    <w:rsid w:val="008C57F5"/>
    <w:rsid w:val="008C5C2F"/>
    <w:rsid w:val="008C5F1E"/>
    <w:rsid w:val="008C5FA2"/>
    <w:rsid w:val="008C5FFC"/>
    <w:rsid w:val="008C66B7"/>
    <w:rsid w:val="008C6823"/>
    <w:rsid w:val="008C6840"/>
    <w:rsid w:val="008C6995"/>
    <w:rsid w:val="008C6BE1"/>
    <w:rsid w:val="008C6F02"/>
    <w:rsid w:val="008C7021"/>
    <w:rsid w:val="008C75B9"/>
    <w:rsid w:val="008C7641"/>
    <w:rsid w:val="008C783B"/>
    <w:rsid w:val="008C797C"/>
    <w:rsid w:val="008C7BD9"/>
    <w:rsid w:val="008C7CE8"/>
    <w:rsid w:val="008C7DA7"/>
    <w:rsid w:val="008C7E1F"/>
    <w:rsid w:val="008C7E54"/>
    <w:rsid w:val="008D0397"/>
    <w:rsid w:val="008D05F5"/>
    <w:rsid w:val="008D092C"/>
    <w:rsid w:val="008D1C9A"/>
    <w:rsid w:val="008D1CB1"/>
    <w:rsid w:val="008D1EA3"/>
    <w:rsid w:val="008D1FE7"/>
    <w:rsid w:val="008D2049"/>
    <w:rsid w:val="008D2358"/>
    <w:rsid w:val="008D2B75"/>
    <w:rsid w:val="008D2B82"/>
    <w:rsid w:val="008D2D5A"/>
    <w:rsid w:val="008D2EAF"/>
    <w:rsid w:val="008D4C45"/>
    <w:rsid w:val="008D4D93"/>
    <w:rsid w:val="008D4DE6"/>
    <w:rsid w:val="008D4EE3"/>
    <w:rsid w:val="008D544B"/>
    <w:rsid w:val="008D57F7"/>
    <w:rsid w:val="008D5ECB"/>
    <w:rsid w:val="008D60E8"/>
    <w:rsid w:val="008D612E"/>
    <w:rsid w:val="008D65A6"/>
    <w:rsid w:val="008D67B9"/>
    <w:rsid w:val="008D6BEF"/>
    <w:rsid w:val="008D6EA1"/>
    <w:rsid w:val="008D6FC7"/>
    <w:rsid w:val="008D72BC"/>
    <w:rsid w:val="008D79F9"/>
    <w:rsid w:val="008D7BFB"/>
    <w:rsid w:val="008D7CDC"/>
    <w:rsid w:val="008E0547"/>
    <w:rsid w:val="008E06E6"/>
    <w:rsid w:val="008E08CB"/>
    <w:rsid w:val="008E0D19"/>
    <w:rsid w:val="008E0DD3"/>
    <w:rsid w:val="008E19C2"/>
    <w:rsid w:val="008E1C81"/>
    <w:rsid w:val="008E1FA7"/>
    <w:rsid w:val="008E21E9"/>
    <w:rsid w:val="008E23DE"/>
    <w:rsid w:val="008E245B"/>
    <w:rsid w:val="008E2821"/>
    <w:rsid w:val="008E287F"/>
    <w:rsid w:val="008E2CA8"/>
    <w:rsid w:val="008E2E07"/>
    <w:rsid w:val="008E3D22"/>
    <w:rsid w:val="008E4BEE"/>
    <w:rsid w:val="008E4D69"/>
    <w:rsid w:val="008E506D"/>
    <w:rsid w:val="008E51D6"/>
    <w:rsid w:val="008E5DC6"/>
    <w:rsid w:val="008E5E06"/>
    <w:rsid w:val="008E66DE"/>
    <w:rsid w:val="008E6D91"/>
    <w:rsid w:val="008E6DC7"/>
    <w:rsid w:val="008E6E9A"/>
    <w:rsid w:val="008E73CE"/>
    <w:rsid w:val="008E744E"/>
    <w:rsid w:val="008E761A"/>
    <w:rsid w:val="008E7C95"/>
    <w:rsid w:val="008F05FA"/>
    <w:rsid w:val="008F0988"/>
    <w:rsid w:val="008F0D0F"/>
    <w:rsid w:val="008F0DAB"/>
    <w:rsid w:val="008F11A3"/>
    <w:rsid w:val="008F185A"/>
    <w:rsid w:val="008F18F7"/>
    <w:rsid w:val="008F1BAE"/>
    <w:rsid w:val="008F2457"/>
    <w:rsid w:val="008F263C"/>
    <w:rsid w:val="008F27A1"/>
    <w:rsid w:val="008F2DAD"/>
    <w:rsid w:val="008F320F"/>
    <w:rsid w:val="008F34B4"/>
    <w:rsid w:val="008F3B51"/>
    <w:rsid w:val="008F410C"/>
    <w:rsid w:val="008F4655"/>
    <w:rsid w:val="008F4839"/>
    <w:rsid w:val="008F53CB"/>
    <w:rsid w:val="008F53F9"/>
    <w:rsid w:val="008F56AB"/>
    <w:rsid w:val="008F647E"/>
    <w:rsid w:val="008F6F54"/>
    <w:rsid w:val="008F7DAA"/>
    <w:rsid w:val="008F7F17"/>
    <w:rsid w:val="00900291"/>
    <w:rsid w:val="009007F6"/>
    <w:rsid w:val="00900ACB"/>
    <w:rsid w:val="00900CF5"/>
    <w:rsid w:val="00900D40"/>
    <w:rsid w:val="00900EFE"/>
    <w:rsid w:val="0090106F"/>
    <w:rsid w:val="00901088"/>
    <w:rsid w:val="00901177"/>
    <w:rsid w:val="00901256"/>
    <w:rsid w:val="00901388"/>
    <w:rsid w:val="0090150A"/>
    <w:rsid w:val="00901A69"/>
    <w:rsid w:val="00901A6F"/>
    <w:rsid w:val="00901D3E"/>
    <w:rsid w:val="00901D7A"/>
    <w:rsid w:val="00902069"/>
    <w:rsid w:val="00902386"/>
    <w:rsid w:val="00902450"/>
    <w:rsid w:val="009025BC"/>
    <w:rsid w:val="0090279F"/>
    <w:rsid w:val="00902942"/>
    <w:rsid w:val="00902CA5"/>
    <w:rsid w:val="00902FF8"/>
    <w:rsid w:val="009030CA"/>
    <w:rsid w:val="009031D2"/>
    <w:rsid w:val="00903435"/>
    <w:rsid w:val="00903BD2"/>
    <w:rsid w:val="00904080"/>
    <w:rsid w:val="00904609"/>
    <w:rsid w:val="009047CC"/>
    <w:rsid w:val="00904887"/>
    <w:rsid w:val="00904DE7"/>
    <w:rsid w:val="00905159"/>
    <w:rsid w:val="00905393"/>
    <w:rsid w:val="009056ED"/>
    <w:rsid w:val="009058FD"/>
    <w:rsid w:val="00905A6E"/>
    <w:rsid w:val="00905C1E"/>
    <w:rsid w:val="009062F4"/>
    <w:rsid w:val="009066B4"/>
    <w:rsid w:val="0090677C"/>
    <w:rsid w:val="0090680C"/>
    <w:rsid w:val="00906917"/>
    <w:rsid w:val="009069A1"/>
    <w:rsid w:val="00906AFE"/>
    <w:rsid w:val="00907574"/>
    <w:rsid w:val="009076BA"/>
    <w:rsid w:val="009078A9"/>
    <w:rsid w:val="00907D73"/>
    <w:rsid w:val="00907FC0"/>
    <w:rsid w:val="00907FDB"/>
    <w:rsid w:val="0091003D"/>
    <w:rsid w:val="0091005E"/>
    <w:rsid w:val="009109CD"/>
    <w:rsid w:val="00910EB3"/>
    <w:rsid w:val="00911074"/>
    <w:rsid w:val="009111BC"/>
    <w:rsid w:val="00911D57"/>
    <w:rsid w:val="00911F95"/>
    <w:rsid w:val="00912004"/>
    <w:rsid w:val="00912750"/>
    <w:rsid w:val="00912E04"/>
    <w:rsid w:val="0091357D"/>
    <w:rsid w:val="00913ACB"/>
    <w:rsid w:val="00914003"/>
    <w:rsid w:val="00914855"/>
    <w:rsid w:val="009148B9"/>
    <w:rsid w:val="00914DDD"/>
    <w:rsid w:val="00915355"/>
    <w:rsid w:val="009155BA"/>
    <w:rsid w:val="00915648"/>
    <w:rsid w:val="00915749"/>
    <w:rsid w:val="0091574D"/>
    <w:rsid w:val="00915960"/>
    <w:rsid w:val="00915D18"/>
    <w:rsid w:val="0091612D"/>
    <w:rsid w:val="0091673A"/>
    <w:rsid w:val="00916A23"/>
    <w:rsid w:val="00916D43"/>
    <w:rsid w:val="009170AE"/>
    <w:rsid w:val="00917163"/>
    <w:rsid w:val="00917936"/>
    <w:rsid w:val="009179AA"/>
    <w:rsid w:val="00920269"/>
    <w:rsid w:val="00920307"/>
    <w:rsid w:val="00920592"/>
    <w:rsid w:val="00920641"/>
    <w:rsid w:val="00920795"/>
    <w:rsid w:val="009208E9"/>
    <w:rsid w:val="00920A17"/>
    <w:rsid w:val="00921622"/>
    <w:rsid w:val="00921BC3"/>
    <w:rsid w:val="00921F96"/>
    <w:rsid w:val="0092222B"/>
    <w:rsid w:val="009224ED"/>
    <w:rsid w:val="0092282A"/>
    <w:rsid w:val="00922DC7"/>
    <w:rsid w:val="0092337E"/>
    <w:rsid w:val="00923BA3"/>
    <w:rsid w:val="00923BA4"/>
    <w:rsid w:val="00923F99"/>
    <w:rsid w:val="0092425C"/>
    <w:rsid w:val="00924A22"/>
    <w:rsid w:val="0092532C"/>
    <w:rsid w:val="009255D8"/>
    <w:rsid w:val="009259FC"/>
    <w:rsid w:val="00925F60"/>
    <w:rsid w:val="00926263"/>
    <w:rsid w:val="00927346"/>
    <w:rsid w:val="00927A13"/>
    <w:rsid w:val="00927B51"/>
    <w:rsid w:val="00927D87"/>
    <w:rsid w:val="00930AEB"/>
    <w:rsid w:val="00931535"/>
    <w:rsid w:val="00932799"/>
    <w:rsid w:val="00932ACB"/>
    <w:rsid w:val="00932CC0"/>
    <w:rsid w:val="00932DD7"/>
    <w:rsid w:val="00932F40"/>
    <w:rsid w:val="00933469"/>
    <w:rsid w:val="00934183"/>
    <w:rsid w:val="00934238"/>
    <w:rsid w:val="0093436F"/>
    <w:rsid w:val="009343AD"/>
    <w:rsid w:val="00934477"/>
    <w:rsid w:val="00934509"/>
    <w:rsid w:val="0093493D"/>
    <w:rsid w:val="00934F23"/>
    <w:rsid w:val="009350C8"/>
    <w:rsid w:val="00935290"/>
    <w:rsid w:val="00935858"/>
    <w:rsid w:val="009360C9"/>
    <w:rsid w:val="009362DE"/>
    <w:rsid w:val="009363D1"/>
    <w:rsid w:val="00936538"/>
    <w:rsid w:val="009367D5"/>
    <w:rsid w:val="009368C6"/>
    <w:rsid w:val="009368FF"/>
    <w:rsid w:val="00936AB6"/>
    <w:rsid w:val="00936CD6"/>
    <w:rsid w:val="00936E08"/>
    <w:rsid w:val="00936EFE"/>
    <w:rsid w:val="009400E9"/>
    <w:rsid w:val="009401DC"/>
    <w:rsid w:val="00940258"/>
    <w:rsid w:val="009408AE"/>
    <w:rsid w:val="00940949"/>
    <w:rsid w:val="00941AC8"/>
    <w:rsid w:val="00941C5D"/>
    <w:rsid w:val="00941E2B"/>
    <w:rsid w:val="0094235D"/>
    <w:rsid w:val="009423A7"/>
    <w:rsid w:val="0094251D"/>
    <w:rsid w:val="009426B0"/>
    <w:rsid w:val="009429F5"/>
    <w:rsid w:val="00942A25"/>
    <w:rsid w:val="00942D28"/>
    <w:rsid w:val="00942D48"/>
    <w:rsid w:val="0094358D"/>
    <w:rsid w:val="009437F8"/>
    <w:rsid w:val="00943A33"/>
    <w:rsid w:val="00943B21"/>
    <w:rsid w:val="00943D35"/>
    <w:rsid w:val="0094400A"/>
    <w:rsid w:val="009441AA"/>
    <w:rsid w:val="0094423B"/>
    <w:rsid w:val="00944BA7"/>
    <w:rsid w:val="009453CC"/>
    <w:rsid w:val="0094553C"/>
    <w:rsid w:val="00945CE7"/>
    <w:rsid w:val="00946964"/>
    <w:rsid w:val="009472DE"/>
    <w:rsid w:val="0094754B"/>
    <w:rsid w:val="0094757A"/>
    <w:rsid w:val="00947597"/>
    <w:rsid w:val="009477DF"/>
    <w:rsid w:val="0094794D"/>
    <w:rsid w:val="009502E9"/>
    <w:rsid w:val="009503FC"/>
    <w:rsid w:val="009504A8"/>
    <w:rsid w:val="00950633"/>
    <w:rsid w:val="00950782"/>
    <w:rsid w:val="00950E54"/>
    <w:rsid w:val="009519D3"/>
    <w:rsid w:val="00951CC6"/>
    <w:rsid w:val="0095216C"/>
    <w:rsid w:val="009524DC"/>
    <w:rsid w:val="0095260C"/>
    <w:rsid w:val="009527A7"/>
    <w:rsid w:val="00952CA0"/>
    <w:rsid w:val="00952CA3"/>
    <w:rsid w:val="00952DC4"/>
    <w:rsid w:val="00952F2F"/>
    <w:rsid w:val="0095308D"/>
    <w:rsid w:val="00953419"/>
    <w:rsid w:val="00953C20"/>
    <w:rsid w:val="00953C2C"/>
    <w:rsid w:val="00954470"/>
    <w:rsid w:val="009546AC"/>
    <w:rsid w:val="009547B6"/>
    <w:rsid w:val="009547D5"/>
    <w:rsid w:val="0095489C"/>
    <w:rsid w:val="00954907"/>
    <w:rsid w:val="00954F5A"/>
    <w:rsid w:val="0095521B"/>
    <w:rsid w:val="00955528"/>
    <w:rsid w:val="009555D4"/>
    <w:rsid w:val="00955682"/>
    <w:rsid w:val="00955718"/>
    <w:rsid w:val="00955A8B"/>
    <w:rsid w:val="00955BFA"/>
    <w:rsid w:val="009566A9"/>
    <w:rsid w:val="00956C5B"/>
    <w:rsid w:val="00956D02"/>
    <w:rsid w:val="00956D25"/>
    <w:rsid w:val="00956F85"/>
    <w:rsid w:val="00957463"/>
    <w:rsid w:val="00957787"/>
    <w:rsid w:val="00957BC8"/>
    <w:rsid w:val="00957D33"/>
    <w:rsid w:val="00960255"/>
    <w:rsid w:val="009602A8"/>
    <w:rsid w:val="00960493"/>
    <w:rsid w:val="00960E6C"/>
    <w:rsid w:val="00960FC7"/>
    <w:rsid w:val="00961563"/>
    <w:rsid w:val="00961AD5"/>
    <w:rsid w:val="00961BE2"/>
    <w:rsid w:val="00961DB1"/>
    <w:rsid w:val="009624B3"/>
    <w:rsid w:val="009628C1"/>
    <w:rsid w:val="00962913"/>
    <w:rsid w:val="00962AC5"/>
    <w:rsid w:val="00962E8E"/>
    <w:rsid w:val="00962EC9"/>
    <w:rsid w:val="009634B0"/>
    <w:rsid w:val="009644B9"/>
    <w:rsid w:val="009644E5"/>
    <w:rsid w:val="00964587"/>
    <w:rsid w:val="009649FB"/>
    <w:rsid w:val="009658FD"/>
    <w:rsid w:val="00965AD2"/>
    <w:rsid w:val="00965ADE"/>
    <w:rsid w:val="00966131"/>
    <w:rsid w:val="00966136"/>
    <w:rsid w:val="00966223"/>
    <w:rsid w:val="00966819"/>
    <w:rsid w:val="00966931"/>
    <w:rsid w:val="00966BD7"/>
    <w:rsid w:val="00966EF7"/>
    <w:rsid w:val="009670B4"/>
    <w:rsid w:val="0096763D"/>
    <w:rsid w:val="00967650"/>
    <w:rsid w:val="0097013A"/>
    <w:rsid w:val="009708D4"/>
    <w:rsid w:val="00970A6E"/>
    <w:rsid w:val="00970D4B"/>
    <w:rsid w:val="009712F0"/>
    <w:rsid w:val="0097265A"/>
    <w:rsid w:val="0097292E"/>
    <w:rsid w:val="00972DD1"/>
    <w:rsid w:val="00973583"/>
    <w:rsid w:val="0097429B"/>
    <w:rsid w:val="009747DC"/>
    <w:rsid w:val="009747E8"/>
    <w:rsid w:val="009749A1"/>
    <w:rsid w:val="00974A7A"/>
    <w:rsid w:val="00974ED9"/>
    <w:rsid w:val="00975357"/>
    <w:rsid w:val="009754F2"/>
    <w:rsid w:val="0097568C"/>
    <w:rsid w:val="0097713D"/>
    <w:rsid w:val="0097720A"/>
    <w:rsid w:val="009778B9"/>
    <w:rsid w:val="009778BC"/>
    <w:rsid w:val="00977963"/>
    <w:rsid w:val="009807C1"/>
    <w:rsid w:val="00980F80"/>
    <w:rsid w:val="00981316"/>
    <w:rsid w:val="00981B20"/>
    <w:rsid w:val="00981DE6"/>
    <w:rsid w:val="009822D3"/>
    <w:rsid w:val="0098257A"/>
    <w:rsid w:val="00982789"/>
    <w:rsid w:val="00982E5C"/>
    <w:rsid w:val="00982F25"/>
    <w:rsid w:val="00983429"/>
    <w:rsid w:val="00983684"/>
    <w:rsid w:val="009836E5"/>
    <w:rsid w:val="00983728"/>
    <w:rsid w:val="00983B44"/>
    <w:rsid w:val="00983C24"/>
    <w:rsid w:val="00983F70"/>
    <w:rsid w:val="009841AB"/>
    <w:rsid w:val="00984202"/>
    <w:rsid w:val="00984860"/>
    <w:rsid w:val="0098503C"/>
    <w:rsid w:val="009850C6"/>
    <w:rsid w:val="00985CD6"/>
    <w:rsid w:val="00985F06"/>
    <w:rsid w:val="00986A69"/>
    <w:rsid w:val="00986FFD"/>
    <w:rsid w:val="00987850"/>
    <w:rsid w:val="00987A82"/>
    <w:rsid w:val="009900F2"/>
    <w:rsid w:val="00990660"/>
    <w:rsid w:val="009910C0"/>
    <w:rsid w:val="00991132"/>
    <w:rsid w:val="009912A4"/>
    <w:rsid w:val="009912ED"/>
    <w:rsid w:val="009913B4"/>
    <w:rsid w:val="009913B5"/>
    <w:rsid w:val="009917AA"/>
    <w:rsid w:val="009918A8"/>
    <w:rsid w:val="00991EA1"/>
    <w:rsid w:val="00991F60"/>
    <w:rsid w:val="00992686"/>
    <w:rsid w:val="009927A2"/>
    <w:rsid w:val="0099318C"/>
    <w:rsid w:val="009939FC"/>
    <w:rsid w:val="00993E17"/>
    <w:rsid w:val="009940FA"/>
    <w:rsid w:val="00994245"/>
    <w:rsid w:val="00994770"/>
    <w:rsid w:val="00994840"/>
    <w:rsid w:val="00994EC3"/>
    <w:rsid w:val="00995625"/>
    <w:rsid w:val="00995C84"/>
    <w:rsid w:val="00995D98"/>
    <w:rsid w:val="00995E6D"/>
    <w:rsid w:val="009961EB"/>
    <w:rsid w:val="00996664"/>
    <w:rsid w:val="00996907"/>
    <w:rsid w:val="00996BE1"/>
    <w:rsid w:val="00996EBB"/>
    <w:rsid w:val="0099707F"/>
    <w:rsid w:val="00997160"/>
    <w:rsid w:val="00997164"/>
    <w:rsid w:val="00997707"/>
    <w:rsid w:val="00997AA0"/>
    <w:rsid w:val="00997B19"/>
    <w:rsid w:val="00997BF5"/>
    <w:rsid w:val="009A0478"/>
    <w:rsid w:val="009A04E1"/>
    <w:rsid w:val="009A095A"/>
    <w:rsid w:val="009A0AC5"/>
    <w:rsid w:val="009A0AC9"/>
    <w:rsid w:val="009A0DE2"/>
    <w:rsid w:val="009A0FF0"/>
    <w:rsid w:val="009A1111"/>
    <w:rsid w:val="009A123D"/>
    <w:rsid w:val="009A12C8"/>
    <w:rsid w:val="009A1475"/>
    <w:rsid w:val="009A19FA"/>
    <w:rsid w:val="009A20CE"/>
    <w:rsid w:val="009A2551"/>
    <w:rsid w:val="009A2630"/>
    <w:rsid w:val="009A27C3"/>
    <w:rsid w:val="009A2814"/>
    <w:rsid w:val="009A2A2A"/>
    <w:rsid w:val="009A2EA0"/>
    <w:rsid w:val="009A2F80"/>
    <w:rsid w:val="009A317A"/>
    <w:rsid w:val="009A3494"/>
    <w:rsid w:val="009A38D3"/>
    <w:rsid w:val="009A394C"/>
    <w:rsid w:val="009A39BA"/>
    <w:rsid w:val="009A3BE4"/>
    <w:rsid w:val="009A3E4B"/>
    <w:rsid w:val="009A3F0D"/>
    <w:rsid w:val="009A3F23"/>
    <w:rsid w:val="009A4061"/>
    <w:rsid w:val="009A4222"/>
    <w:rsid w:val="009A42C1"/>
    <w:rsid w:val="009A44BB"/>
    <w:rsid w:val="009A473D"/>
    <w:rsid w:val="009A4A6B"/>
    <w:rsid w:val="009A4B64"/>
    <w:rsid w:val="009A4BA4"/>
    <w:rsid w:val="009A4DB7"/>
    <w:rsid w:val="009A565E"/>
    <w:rsid w:val="009A56C2"/>
    <w:rsid w:val="009A5843"/>
    <w:rsid w:val="009A5A5B"/>
    <w:rsid w:val="009A610D"/>
    <w:rsid w:val="009A6548"/>
    <w:rsid w:val="009A68C2"/>
    <w:rsid w:val="009A7182"/>
    <w:rsid w:val="009A720C"/>
    <w:rsid w:val="009A7A12"/>
    <w:rsid w:val="009A7D8C"/>
    <w:rsid w:val="009A7DDC"/>
    <w:rsid w:val="009B08CA"/>
    <w:rsid w:val="009B092D"/>
    <w:rsid w:val="009B0964"/>
    <w:rsid w:val="009B0A61"/>
    <w:rsid w:val="009B11A3"/>
    <w:rsid w:val="009B1813"/>
    <w:rsid w:val="009B1E52"/>
    <w:rsid w:val="009B24E4"/>
    <w:rsid w:val="009B2B08"/>
    <w:rsid w:val="009B2EC0"/>
    <w:rsid w:val="009B2FA1"/>
    <w:rsid w:val="009B31D7"/>
    <w:rsid w:val="009B36D8"/>
    <w:rsid w:val="009B4449"/>
    <w:rsid w:val="009B4487"/>
    <w:rsid w:val="009B4A84"/>
    <w:rsid w:val="009B4FA5"/>
    <w:rsid w:val="009B50A5"/>
    <w:rsid w:val="009B5461"/>
    <w:rsid w:val="009B5A6D"/>
    <w:rsid w:val="009B5D76"/>
    <w:rsid w:val="009B67AB"/>
    <w:rsid w:val="009B686C"/>
    <w:rsid w:val="009B68C8"/>
    <w:rsid w:val="009B6AC5"/>
    <w:rsid w:val="009B6EDC"/>
    <w:rsid w:val="009B742D"/>
    <w:rsid w:val="009B7797"/>
    <w:rsid w:val="009B7AA1"/>
    <w:rsid w:val="009B7BC6"/>
    <w:rsid w:val="009B7C20"/>
    <w:rsid w:val="009C03FA"/>
    <w:rsid w:val="009C05AF"/>
    <w:rsid w:val="009C0A49"/>
    <w:rsid w:val="009C10A5"/>
    <w:rsid w:val="009C1116"/>
    <w:rsid w:val="009C114B"/>
    <w:rsid w:val="009C1227"/>
    <w:rsid w:val="009C12DD"/>
    <w:rsid w:val="009C130E"/>
    <w:rsid w:val="009C15B7"/>
    <w:rsid w:val="009C1B3F"/>
    <w:rsid w:val="009C1B40"/>
    <w:rsid w:val="009C1B4B"/>
    <w:rsid w:val="009C1E05"/>
    <w:rsid w:val="009C2005"/>
    <w:rsid w:val="009C223C"/>
    <w:rsid w:val="009C2311"/>
    <w:rsid w:val="009C2322"/>
    <w:rsid w:val="009C27F0"/>
    <w:rsid w:val="009C28A0"/>
    <w:rsid w:val="009C3CE7"/>
    <w:rsid w:val="009C4539"/>
    <w:rsid w:val="009C4DE8"/>
    <w:rsid w:val="009C4F8C"/>
    <w:rsid w:val="009C5098"/>
    <w:rsid w:val="009C5287"/>
    <w:rsid w:val="009C53F4"/>
    <w:rsid w:val="009C56A7"/>
    <w:rsid w:val="009C58A2"/>
    <w:rsid w:val="009C5918"/>
    <w:rsid w:val="009C5A19"/>
    <w:rsid w:val="009C5CD4"/>
    <w:rsid w:val="009C5F47"/>
    <w:rsid w:val="009C65C9"/>
    <w:rsid w:val="009C6D9F"/>
    <w:rsid w:val="009C75E0"/>
    <w:rsid w:val="009C79B2"/>
    <w:rsid w:val="009C7C18"/>
    <w:rsid w:val="009D004D"/>
    <w:rsid w:val="009D0091"/>
    <w:rsid w:val="009D00A5"/>
    <w:rsid w:val="009D0ECB"/>
    <w:rsid w:val="009D19E3"/>
    <w:rsid w:val="009D1DA4"/>
    <w:rsid w:val="009D1E26"/>
    <w:rsid w:val="009D27B3"/>
    <w:rsid w:val="009D2B96"/>
    <w:rsid w:val="009D3211"/>
    <w:rsid w:val="009D3326"/>
    <w:rsid w:val="009D34E7"/>
    <w:rsid w:val="009D3642"/>
    <w:rsid w:val="009D3BBF"/>
    <w:rsid w:val="009D3DB5"/>
    <w:rsid w:val="009D3E1F"/>
    <w:rsid w:val="009D4059"/>
    <w:rsid w:val="009D40DD"/>
    <w:rsid w:val="009D48DC"/>
    <w:rsid w:val="009D49C1"/>
    <w:rsid w:val="009D4A6A"/>
    <w:rsid w:val="009D4B89"/>
    <w:rsid w:val="009D4F75"/>
    <w:rsid w:val="009D5763"/>
    <w:rsid w:val="009D59A0"/>
    <w:rsid w:val="009D64B9"/>
    <w:rsid w:val="009D650E"/>
    <w:rsid w:val="009D6575"/>
    <w:rsid w:val="009D6973"/>
    <w:rsid w:val="009D6F2B"/>
    <w:rsid w:val="009D6F37"/>
    <w:rsid w:val="009D71D9"/>
    <w:rsid w:val="009D7298"/>
    <w:rsid w:val="009D73FE"/>
    <w:rsid w:val="009D7C5E"/>
    <w:rsid w:val="009E013F"/>
    <w:rsid w:val="009E025E"/>
    <w:rsid w:val="009E06F8"/>
    <w:rsid w:val="009E134F"/>
    <w:rsid w:val="009E13ED"/>
    <w:rsid w:val="009E15F1"/>
    <w:rsid w:val="009E1787"/>
    <w:rsid w:val="009E1BAD"/>
    <w:rsid w:val="009E1D06"/>
    <w:rsid w:val="009E20A1"/>
    <w:rsid w:val="009E2B19"/>
    <w:rsid w:val="009E3009"/>
    <w:rsid w:val="009E36EB"/>
    <w:rsid w:val="009E41DA"/>
    <w:rsid w:val="009E41EB"/>
    <w:rsid w:val="009E43B3"/>
    <w:rsid w:val="009E4587"/>
    <w:rsid w:val="009E45FF"/>
    <w:rsid w:val="009E47BC"/>
    <w:rsid w:val="009E4AF6"/>
    <w:rsid w:val="009E531C"/>
    <w:rsid w:val="009E5837"/>
    <w:rsid w:val="009E58AC"/>
    <w:rsid w:val="009E58FF"/>
    <w:rsid w:val="009E5B64"/>
    <w:rsid w:val="009E5C76"/>
    <w:rsid w:val="009E5D96"/>
    <w:rsid w:val="009E5E2A"/>
    <w:rsid w:val="009E5F01"/>
    <w:rsid w:val="009E5F31"/>
    <w:rsid w:val="009E6216"/>
    <w:rsid w:val="009E6672"/>
    <w:rsid w:val="009E68E0"/>
    <w:rsid w:val="009E6A41"/>
    <w:rsid w:val="009E6BCA"/>
    <w:rsid w:val="009E72B4"/>
    <w:rsid w:val="009E72B7"/>
    <w:rsid w:val="009E7EBA"/>
    <w:rsid w:val="009F0043"/>
    <w:rsid w:val="009F0324"/>
    <w:rsid w:val="009F0645"/>
    <w:rsid w:val="009F0F71"/>
    <w:rsid w:val="009F184D"/>
    <w:rsid w:val="009F19D3"/>
    <w:rsid w:val="009F2F12"/>
    <w:rsid w:val="009F2FA3"/>
    <w:rsid w:val="009F305D"/>
    <w:rsid w:val="009F3590"/>
    <w:rsid w:val="009F3850"/>
    <w:rsid w:val="009F399D"/>
    <w:rsid w:val="009F3B74"/>
    <w:rsid w:val="009F3CAE"/>
    <w:rsid w:val="009F42B4"/>
    <w:rsid w:val="009F4F70"/>
    <w:rsid w:val="009F4FEE"/>
    <w:rsid w:val="009F5070"/>
    <w:rsid w:val="009F516A"/>
    <w:rsid w:val="009F52A7"/>
    <w:rsid w:val="009F5576"/>
    <w:rsid w:val="009F5755"/>
    <w:rsid w:val="009F59AB"/>
    <w:rsid w:val="009F61E6"/>
    <w:rsid w:val="009F624B"/>
    <w:rsid w:val="009F6B80"/>
    <w:rsid w:val="009F6BB8"/>
    <w:rsid w:val="009F6F4E"/>
    <w:rsid w:val="009F6FD7"/>
    <w:rsid w:val="009F70D0"/>
    <w:rsid w:val="009F70EA"/>
    <w:rsid w:val="009F71E7"/>
    <w:rsid w:val="009F71F3"/>
    <w:rsid w:val="009F745E"/>
    <w:rsid w:val="009F7553"/>
    <w:rsid w:val="009F7A83"/>
    <w:rsid w:val="009F7ABA"/>
    <w:rsid w:val="00A00D0D"/>
    <w:rsid w:val="00A0143B"/>
    <w:rsid w:val="00A014F9"/>
    <w:rsid w:val="00A02009"/>
    <w:rsid w:val="00A0228A"/>
    <w:rsid w:val="00A0281F"/>
    <w:rsid w:val="00A02B15"/>
    <w:rsid w:val="00A03070"/>
    <w:rsid w:val="00A03266"/>
    <w:rsid w:val="00A0364E"/>
    <w:rsid w:val="00A03C9D"/>
    <w:rsid w:val="00A03E32"/>
    <w:rsid w:val="00A040B9"/>
    <w:rsid w:val="00A041DD"/>
    <w:rsid w:val="00A0432E"/>
    <w:rsid w:val="00A04439"/>
    <w:rsid w:val="00A045F3"/>
    <w:rsid w:val="00A04979"/>
    <w:rsid w:val="00A04D48"/>
    <w:rsid w:val="00A04D9E"/>
    <w:rsid w:val="00A05092"/>
    <w:rsid w:val="00A05330"/>
    <w:rsid w:val="00A058E8"/>
    <w:rsid w:val="00A059F8"/>
    <w:rsid w:val="00A06030"/>
    <w:rsid w:val="00A0612D"/>
    <w:rsid w:val="00A0616E"/>
    <w:rsid w:val="00A06349"/>
    <w:rsid w:val="00A065C6"/>
    <w:rsid w:val="00A0669C"/>
    <w:rsid w:val="00A066E5"/>
    <w:rsid w:val="00A0734C"/>
    <w:rsid w:val="00A1008C"/>
    <w:rsid w:val="00A10824"/>
    <w:rsid w:val="00A1113F"/>
    <w:rsid w:val="00A1134B"/>
    <w:rsid w:val="00A115F1"/>
    <w:rsid w:val="00A11B9C"/>
    <w:rsid w:val="00A11CA5"/>
    <w:rsid w:val="00A11E7E"/>
    <w:rsid w:val="00A11EFE"/>
    <w:rsid w:val="00A12003"/>
    <w:rsid w:val="00A12422"/>
    <w:rsid w:val="00A1271C"/>
    <w:rsid w:val="00A12806"/>
    <w:rsid w:val="00A129E9"/>
    <w:rsid w:val="00A12A8E"/>
    <w:rsid w:val="00A12B12"/>
    <w:rsid w:val="00A12D01"/>
    <w:rsid w:val="00A12D85"/>
    <w:rsid w:val="00A12DA1"/>
    <w:rsid w:val="00A1338A"/>
    <w:rsid w:val="00A13AFD"/>
    <w:rsid w:val="00A13C7E"/>
    <w:rsid w:val="00A14E49"/>
    <w:rsid w:val="00A153A5"/>
    <w:rsid w:val="00A156CC"/>
    <w:rsid w:val="00A158FC"/>
    <w:rsid w:val="00A159D8"/>
    <w:rsid w:val="00A15A3E"/>
    <w:rsid w:val="00A15FAC"/>
    <w:rsid w:val="00A1619A"/>
    <w:rsid w:val="00A16250"/>
    <w:rsid w:val="00A1647F"/>
    <w:rsid w:val="00A16741"/>
    <w:rsid w:val="00A16A83"/>
    <w:rsid w:val="00A16CCF"/>
    <w:rsid w:val="00A16D12"/>
    <w:rsid w:val="00A17102"/>
    <w:rsid w:val="00A17A52"/>
    <w:rsid w:val="00A17D75"/>
    <w:rsid w:val="00A2031D"/>
    <w:rsid w:val="00A204E4"/>
    <w:rsid w:val="00A20946"/>
    <w:rsid w:val="00A20F5F"/>
    <w:rsid w:val="00A2111E"/>
    <w:rsid w:val="00A214E6"/>
    <w:rsid w:val="00A2218F"/>
    <w:rsid w:val="00A2263A"/>
    <w:rsid w:val="00A22678"/>
    <w:rsid w:val="00A2273D"/>
    <w:rsid w:val="00A22E17"/>
    <w:rsid w:val="00A234B8"/>
    <w:rsid w:val="00A23718"/>
    <w:rsid w:val="00A23A67"/>
    <w:rsid w:val="00A23B58"/>
    <w:rsid w:val="00A23BBF"/>
    <w:rsid w:val="00A23D1F"/>
    <w:rsid w:val="00A23D96"/>
    <w:rsid w:val="00A2471D"/>
    <w:rsid w:val="00A24886"/>
    <w:rsid w:val="00A24C5D"/>
    <w:rsid w:val="00A24D13"/>
    <w:rsid w:val="00A2507A"/>
    <w:rsid w:val="00A253C1"/>
    <w:rsid w:val="00A25782"/>
    <w:rsid w:val="00A25862"/>
    <w:rsid w:val="00A25BCA"/>
    <w:rsid w:val="00A2617E"/>
    <w:rsid w:val="00A263EE"/>
    <w:rsid w:val="00A26DDA"/>
    <w:rsid w:val="00A275EA"/>
    <w:rsid w:val="00A27EEF"/>
    <w:rsid w:val="00A27FAE"/>
    <w:rsid w:val="00A27FD3"/>
    <w:rsid w:val="00A3003F"/>
    <w:rsid w:val="00A30150"/>
    <w:rsid w:val="00A305C7"/>
    <w:rsid w:val="00A30903"/>
    <w:rsid w:val="00A30977"/>
    <w:rsid w:val="00A30A77"/>
    <w:rsid w:val="00A30B98"/>
    <w:rsid w:val="00A319A0"/>
    <w:rsid w:val="00A319A4"/>
    <w:rsid w:val="00A31D16"/>
    <w:rsid w:val="00A32049"/>
    <w:rsid w:val="00A321CC"/>
    <w:rsid w:val="00A323B1"/>
    <w:rsid w:val="00A323D4"/>
    <w:rsid w:val="00A32700"/>
    <w:rsid w:val="00A32AC5"/>
    <w:rsid w:val="00A32C47"/>
    <w:rsid w:val="00A33587"/>
    <w:rsid w:val="00A33686"/>
    <w:rsid w:val="00A339F2"/>
    <w:rsid w:val="00A33B73"/>
    <w:rsid w:val="00A33CE2"/>
    <w:rsid w:val="00A3461D"/>
    <w:rsid w:val="00A3498F"/>
    <w:rsid w:val="00A34F2C"/>
    <w:rsid w:val="00A350E9"/>
    <w:rsid w:val="00A3549A"/>
    <w:rsid w:val="00A35900"/>
    <w:rsid w:val="00A35991"/>
    <w:rsid w:val="00A35A4E"/>
    <w:rsid w:val="00A35E87"/>
    <w:rsid w:val="00A361CF"/>
    <w:rsid w:val="00A3629D"/>
    <w:rsid w:val="00A365A0"/>
    <w:rsid w:val="00A3685F"/>
    <w:rsid w:val="00A3690C"/>
    <w:rsid w:val="00A36C39"/>
    <w:rsid w:val="00A36DC1"/>
    <w:rsid w:val="00A36DEB"/>
    <w:rsid w:val="00A402DF"/>
    <w:rsid w:val="00A4040C"/>
    <w:rsid w:val="00A404A1"/>
    <w:rsid w:val="00A4052F"/>
    <w:rsid w:val="00A4063B"/>
    <w:rsid w:val="00A409B6"/>
    <w:rsid w:val="00A40D1B"/>
    <w:rsid w:val="00A40F29"/>
    <w:rsid w:val="00A42191"/>
    <w:rsid w:val="00A4254B"/>
    <w:rsid w:val="00A42A67"/>
    <w:rsid w:val="00A42B97"/>
    <w:rsid w:val="00A42F5C"/>
    <w:rsid w:val="00A436D4"/>
    <w:rsid w:val="00A43713"/>
    <w:rsid w:val="00A43D37"/>
    <w:rsid w:val="00A445AD"/>
    <w:rsid w:val="00A447B9"/>
    <w:rsid w:val="00A44DA3"/>
    <w:rsid w:val="00A450DE"/>
    <w:rsid w:val="00A452EF"/>
    <w:rsid w:val="00A455A6"/>
    <w:rsid w:val="00A462C2"/>
    <w:rsid w:val="00A46376"/>
    <w:rsid w:val="00A46682"/>
    <w:rsid w:val="00A46959"/>
    <w:rsid w:val="00A46B46"/>
    <w:rsid w:val="00A46C8A"/>
    <w:rsid w:val="00A46E06"/>
    <w:rsid w:val="00A4707C"/>
    <w:rsid w:val="00A4713D"/>
    <w:rsid w:val="00A47FBF"/>
    <w:rsid w:val="00A500CC"/>
    <w:rsid w:val="00A5034B"/>
    <w:rsid w:val="00A506EC"/>
    <w:rsid w:val="00A50AD3"/>
    <w:rsid w:val="00A512E9"/>
    <w:rsid w:val="00A51985"/>
    <w:rsid w:val="00A51B8A"/>
    <w:rsid w:val="00A520E9"/>
    <w:rsid w:val="00A5241D"/>
    <w:rsid w:val="00A52814"/>
    <w:rsid w:val="00A5290E"/>
    <w:rsid w:val="00A52A92"/>
    <w:rsid w:val="00A52EB4"/>
    <w:rsid w:val="00A532FD"/>
    <w:rsid w:val="00A53A76"/>
    <w:rsid w:val="00A540A9"/>
    <w:rsid w:val="00A542B4"/>
    <w:rsid w:val="00A54674"/>
    <w:rsid w:val="00A546F2"/>
    <w:rsid w:val="00A54EB0"/>
    <w:rsid w:val="00A54FAC"/>
    <w:rsid w:val="00A550FA"/>
    <w:rsid w:val="00A55241"/>
    <w:rsid w:val="00A553F0"/>
    <w:rsid w:val="00A55DC8"/>
    <w:rsid w:val="00A5617F"/>
    <w:rsid w:val="00A565DC"/>
    <w:rsid w:val="00A568C4"/>
    <w:rsid w:val="00A573E0"/>
    <w:rsid w:val="00A57560"/>
    <w:rsid w:val="00A57942"/>
    <w:rsid w:val="00A57F86"/>
    <w:rsid w:val="00A601AA"/>
    <w:rsid w:val="00A6027E"/>
    <w:rsid w:val="00A60471"/>
    <w:rsid w:val="00A608B0"/>
    <w:rsid w:val="00A608C6"/>
    <w:rsid w:val="00A6098A"/>
    <w:rsid w:val="00A60CAD"/>
    <w:rsid w:val="00A60CD5"/>
    <w:rsid w:val="00A613B1"/>
    <w:rsid w:val="00A619C6"/>
    <w:rsid w:val="00A61E01"/>
    <w:rsid w:val="00A61F4A"/>
    <w:rsid w:val="00A61FDE"/>
    <w:rsid w:val="00A623EB"/>
    <w:rsid w:val="00A62605"/>
    <w:rsid w:val="00A62703"/>
    <w:rsid w:val="00A63258"/>
    <w:rsid w:val="00A63337"/>
    <w:rsid w:val="00A634ED"/>
    <w:rsid w:val="00A6351C"/>
    <w:rsid w:val="00A63D0B"/>
    <w:rsid w:val="00A64139"/>
    <w:rsid w:val="00A64476"/>
    <w:rsid w:val="00A6458D"/>
    <w:rsid w:val="00A648F6"/>
    <w:rsid w:val="00A64A22"/>
    <w:rsid w:val="00A64CD8"/>
    <w:rsid w:val="00A65262"/>
    <w:rsid w:val="00A65652"/>
    <w:rsid w:val="00A65B97"/>
    <w:rsid w:val="00A65C1C"/>
    <w:rsid w:val="00A65E2B"/>
    <w:rsid w:val="00A66041"/>
    <w:rsid w:val="00A660E1"/>
    <w:rsid w:val="00A66B57"/>
    <w:rsid w:val="00A66D4A"/>
    <w:rsid w:val="00A66E5C"/>
    <w:rsid w:val="00A672ED"/>
    <w:rsid w:val="00A673E9"/>
    <w:rsid w:val="00A6772D"/>
    <w:rsid w:val="00A67A55"/>
    <w:rsid w:val="00A67DB1"/>
    <w:rsid w:val="00A7068E"/>
    <w:rsid w:val="00A7079F"/>
    <w:rsid w:val="00A707BB"/>
    <w:rsid w:val="00A70CBF"/>
    <w:rsid w:val="00A70D81"/>
    <w:rsid w:val="00A71193"/>
    <w:rsid w:val="00A723E1"/>
    <w:rsid w:val="00A7243C"/>
    <w:rsid w:val="00A72676"/>
    <w:rsid w:val="00A72766"/>
    <w:rsid w:val="00A72921"/>
    <w:rsid w:val="00A72A3B"/>
    <w:rsid w:val="00A72F0F"/>
    <w:rsid w:val="00A738C4"/>
    <w:rsid w:val="00A73B0A"/>
    <w:rsid w:val="00A73DF4"/>
    <w:rsid w:val="00A74051"/>
    <w:rsid w:val="00A74089"/>
    <w:rsid w:val="00A74202"/>
    <w:rsid w:val="00A74552"/>
    <w:rsid w:val="00A746BA"/>
    <w:rsid w:val="00A749AF"/>
    <w:rsid w:val="00A75B0D"/>
    <w:rsid w:val="00A763B0"/>
    <w:rsid w:val="00A764ED"/>
    <w:rsid w:val="00A76AD8"/>
    <w:rsid w:val="00A76E3A"/>
    <w:rsid w:val="00A77493"/>
    <w:rsid w:val="00A774E7"/>
    <w:rsid w:val="00A77699"/>
    <w:rsid w:val="00A776EA"/>
    <w:rsid w:val="00A77EAA"/>
    <w:rsid w:val="00A8024F"/>
    <w:rsid w:val="00A80723"/>
    <w:rsid w:val="00A80F40"/>
    <w:rsid w:val="00A8113C"/>
    <w:rsid w:val="00A81572"/>
    <w:rsid w:val="00A8178D"/>
    <w:rsid w:val="00A82176"/>
    <w:rsid w:val="00A8233C"/>
    <w:rsid w:val="00A824EF"/>
    <w:rsid w:val="00A82D52"/>
    <w:rsid w:val="00A832A7"/>
    <w:rsid w:val="00A83B2E"/>
    <w:rsid w:val="00A846D8"/>
    <w:rsid w:val="00A84D5C"/>
    <w:rsid w:val="00A85A94"/>
    <w:rsid w:val="00A85E5A"/>
    <w:rsid w:val="00A85E8E"/>
    <w:rsid w:val="00A861A3"/>
    <w:rsid w:val="00A8697E"/>
    <w:rsid w:val="00A87159"/>
    <w:rsid w:val="00A872E6"/>
    <w:rsid w:val="00A874E7"/>
    <w:rsid w:val="00A87639"/>
    <w:rsid w:val="00A9040D"/>
    <w:rsid w:val="00A9046C"/>
    <w:rsid w:val="00A90545"/>
    <w:rsid w:val="00A90582"/>
    <w:rsid w:val="00A9119D"/>
    <w:rsid w:val="00A911EB"/>
    <w:rsid w:val="00A9154A"/>
    <w:rsid w:val="00A91877"/>
    <w:rsid w:val="00A91B07"/>
    <w:rsid w:val="00A91B40"/>
    <w:rsid w:val="00A91D7E"/>
    <w:rsid w:val="00A9224C"/>
    <w:rsid w:val="00A92986"/>
    <w:rsid w:val="00A93468"/>
    <w:rsid w:val="00A93840"/>
    <w:rsid w:val="00A93B01"/>
    <w:rsid w:val="00A93BC9"/>
    <w:rsid w:val="00A93C85"/>
    <w:rsid w:val="00A94611"/>
    <w:rsid w:val="00A946CC"/>
    <w:rsid w:val="00A94906"/>
    <w:rsid w:val="00A94BE2"/>
    <w:rsid w:val="00A94CB3"/>
    <w:rsid w:val="00A95473"/>
    <w:rsid w:val="00A95590"/>
    <w:rsid w:val="00A959C9"/>
    <w:rsid w:val="00A95FC5"/>
    <w:rsid w:val="00A96CA6"/>
    <w:rsid w:val="00A9786E"/>
    <w:rsid w:val="00A97896"/>
    <w:rsid w:val="00A978E9"/>
    <w:rsid w:val="00A97AF1"/>
    <w:rsid w:val="00A97B20"/>
    <w:rsid w:val="00A97DF3"/>
    <w:rsid w:val="00AA01D6"/>
    <w:rsid w:val="00AA04BC"/>
    <w:rsid w:val="00AA0912"/>
    <w:rsid w:val="00AA09DF"/>
    <w:rsid w:val="00AA1367"/>
    <w:rsid w:val="00AA1A2C"/>
    <w:rsid w:val="00AA1DD7"/>
    <w:rsid w:val="00AA2BEF"/>
    <w:rsid w:val="00AA2D7F"/>
    <w:rsid w:val="00AA2FE4"/>
    <w:rsid w:val="00AA35AD"/>
    <w:rsid w:val="00AA3B27"/>
    <w:rsid w:val="00AA3C52"/>
    <w:rsid w:val="00AA4C0D"/>
    <w:rsid w:val="00AA52CB"/>
    <w:rsid w:val="00AA531B"/>
    <w:rsid w:val="00AA5848"/>
    <w:rsid w:val="00AA5C0F"/>
    <w:rsid w:val="00AA60B5"/>
    <w:rsid w:val="00AA6212"/>
    <w:rsid w:val="00AA6241"/>
    <w:rsid w:val="00AA6639"/>
    <w:rsid w:val="00AA67FB"/>
    <w:rsid w:val="00AA6B11"/>
    <w:rsid w:val="00AA7110"/>
    <w:rsid w:val="00AA7252"/>
    <w:rsid w:val="00AA7295"/>
    <w:rsid w:val="00AA72E8"/>
    <w:rsid w:val="00AA7557"/>
    <w:rsid w:val="00AA7D29"/>
    <w:rsid w:val="00AA7D4C"/>
    <w:rsid w:val="00AA7F68"/>
    <w:rsid w:val="00AB019F"/>
    <w:rsid w:val="00AB0347"/>
    <w:rsid w:val="00AB0FD1"/>
    <w:rsid w:val="00AB1369"/>
    <w:rsid w:val="00AB1738"/>
    <w:rsid w:val="00AB1B58"/>
    <w:rsid w:val="00AB1D1C"/>
    <w:rsid w:val="00AB22C7"/>
    <w:rsid w:val="00AB264D"/>
    <w:rsid w:val="00AB2E07"/>
    <w:rsid w:val="00AB2EA9"/>
    <w:rsid w:val="00AB4551"/>
    <w:rsid w:val="00AB45B1"/>
    <w:rsid w:val="00AB4AC4"/>
    <w:rsid w:val="00AB4B98"/>
    <w:rsid w:val="00AB4DEE"/>
    <w:rsid w:val="00AB511D"/>
    <w:rsid w:val="00AB521D"/>
    <w:rsid w:val="00AB5790"/>
    <w:rsid w:val="00AB5975"/>
    <w:rsid w:val="00AB5E7F"/>
    <w:rsid w:val="00AB615E"/>
    <w:rsid w:val="00AB68D4"/>
    <w:rsid w:val="00AB6B32"/>
    <w:rsid w:val="00AB7140"/>
    <w:rsid w:val="00AB74D8"/>
    <w:rsid w:val="00AB7602"/>
    <w:rsid w:val="00AB7895"/>
    <w:rsid w:val="00AB7B72"/>
    <w:rsid w:val="00AB7F9D"/>
    <w:rsid w:val="00AC0081"/>
    <w:rsid w:val="00AC0A8E"/>
    <w:rsid w:val="00AC1573"/>
    <w:rsid w:val="00AC1C84"/>
    <w:rsid w:val="00AC227C"/>
    <w:rsid w:val="00AC27EA"/>
    <w:rsid w:val="00AC2BC7"/>
    <w:rsid w:val="00AC3101"/>
    <w:rsid w:val="00AC3374"/>
    <w:rsid w:val="00AC33AA"/>
    <w:rsid w:val="00AC46B0"/>
    <w:rsid w:val="00AC4BE7"/>
    <w:rsid w:val="00AC5260"/>
    <w:rsid w:val="00AC5890"/>
    <w:rsid w:val="00AC62F3"/>
    <w:rsid w:val="00AC6C1D"/>
    <w:rsid w:val="00AC6C5E"/>
    <w:rsid w:val="00AC7355"/>
    <w:rsid w:val="00AC7410"/>
    <w:rsid w:val="00AC7976"/>
    <w:rsid w:val="00AC7B80"/>
    <w:rsid w:val="00AC7B85"/>
    <w:rsid w:val="00AC7CE1"/>
    <w:rsid w:val="00AC7FC8"/>
    <w:rsid w:val="00AD0308"/>
    <w:rsid w:val="00AD05D6"/>
    <w:rsid w:val="00AD141B"/>
    <w:rsid w:val="00AD1AC4"/>
    <w:rsid w:val="00AD20BA"/>
    <w:rsid w:val="00AD270F"/>
    <w:rsid w:val="00AD2723"/>
    <w:rsid w:val="00AD2890"/>
    <w:rsid w:val="00AD2A11"/>
    <w:rsid w:val="00AD2FB6"/>
    <w:rsid w:val="00AD3338"/>
    <w:rsid w:val="00AD3449"/>
    <w:rsid w:val="00AD49F6"/>
    <w:rsid w:val="00AD50DB"/>
    <w:rsid w:val="00AD5151"/>
    <w:rsid w:val="00AD53E0"/>
    <w:rsid w:val="00AD5427"/>
    <w:rsid w:val="00AD586B"/>
    <w:rsid w:val="00AD59B9"/>
    <w:rsid w:val="00AD5C5C"/>
    <w:rsid w:val="00AD62CB"/>
    <w:rsid w:val="00AD6660"/>
    <w:rsid w:val="00AD6854"/>
    <w:rsid w:val="00AD71AA"/>
    <w:rsid w:val="00AD727A"/>
    <w:rsid w:val="00AD79B8"/>
    <w:rsid w:val="00AD7E98"/>
    <w:rsid w:val="00AE0065"/>
    <w:rsid w:val="00AE0164"/>
    <w:rsid w:val="00AE02B0"/>
    <w:rsid w:val="00AE09F3"/>
    <w:rsid w:val="00AE0E54"/>
    <w:rsid w:val="00AE0EAB"/>
    <w:rsid w:val="00AE1B11"/>
    <w:rsid w:val="00AE292E"/>
    <w:rsid w:val="00AE2D95"/>
    <w:rsid w:val="00AE32D2"/>
    <w:rsid w:val="00AE33AB"/>
    <w:rsid w:val="00AE373C"/>
    <w:rsid w:val="00AE3862"/>
    <w:rsid w:val="00AE3989"/>
    <w:rsid w:val="00AE3E66"/>
    <w:rsid w:val="00AE404F"/>
    <w:rsid w:val="00AE409D"/>
    <w:rsid w:val="00AE42D9"/>
    <w:rsid w:val="00AE43DD"/>
    <w:rsid w:val="00AE4E14"/>
    <w:rsid w:val="00AE5C82"/>
    <w:rsid w:val="00AE6105"/>
    <w:rsid w:val="00AE613A"/>
    <w:rsid w:val="00AE61E9"/>
    <w:rsid w:val="00AE6B34"/>
    <w:rsid w:val="00AE6C10"/>
    <w:rsid w:val="00AE7D8C"/>
    <w:rsid w:val="00AF00F3"/>
    <w:rsid w:val="00AF018D"/>
    <w:rsid w:val="00AF0B1B"/>
    <w:rsid w:val="00AF0CB4"/>
    <w:rsid w:val="00AF0E2A"/>
    <w:rsid w:val="00AF1027"/>
    <w:rsid w:val="00AF141D"/>
    <w:rsid w:val="00AF1678"/>
    <w:rsid w:val="00AF1DCE"/>
    <w:rsid w:val="00AF1F1C"/>
    <w:rsid w:val="00AF1F54"/>
    <w:rsid w:val="00AF2328"/>
    <w:rsid w:val="00AF2A8B"/>
    <w:rsid w:val="00AF2E1C"/>
    <w:rsid w:val="00AF2E89"/>
    <w:rsid w:val="00AF2F08"/>
    <w:rsid w:val="00AF304E"/>
    <w:rsid w:val="00AF39ED"/>
    <w:rsid w:val="00AF3BB9"/>
    <w:rsid w:val="00AF44E8"/>
    <w:rsid w:val="00AF49C8"/>
    <w:rsid w:val="00AF4DC9"/>
    <w:rsid w:val="00AF4DD8"/>
    <w:rsid w:val="00AF4FAB"/>
    <w:rsid w:val="00AF5264"/>
    <w:rsid w:val="00AF5CA3"/>
    <w:rsid w:val="00AF5CB4"/>
    <w:rsid w:val="00AF6048"/>
    <w:rsid w:val="00AF6174"/>
    <w:rsid w:val="00AF6425"/>
    <w:rsid w:val="00AF6AD8"/>
    <w:rsid w:val="00AF6EB3"/>
    <w:rsid w:val="00AF6FB1"/>
    <w:rsid w:val="00AF7752"/>
    <w:rsid w:val="00AF7CB1"/>
    <w:rsid w:val="00B00094"/>
    <w:rsid w:val="00B007A5"/>
    <w:rsid w:val="00B00AA5"/>
    <w:rsid w:val="00B00FB0"/>
    <w:rsid w:val="00B00FBC"/>
    <w:rsid w:val="00B012D7"/>
    <w:rsid w:val="00B01409"/>
    <w:rsid w:val="00B01AD5"/>
    <w:rsid w:val="00B01B6A"/>
    <w:rsid w:val="00B01DC9"/>
    <w:rsid w:val="00B022E0"/>
    <w:rsid w:val="00B02A47"/>
    <w:rsid w:val="00B02B0F"/>
    <w:rsid w:val="00B03008"/>
    <w:rsid w:val="00B03034"/>
    <w:rsid w:val="00B0318B"/>
    <w:rsid w:val="00B03D30"/>
    <w:rsid w:val="00B03E61"/>
    <w:rsid w:val="00B0461B"/>
    <w:rsid w:val="00B04AB7"/>
    <w:rsid w:val="00B04C4D"/>
    <w:rsid w:val="00B0553F"/>
    <w:rsid w:val="00B05BE4"/>
    <w:rsid w:val="00B05E95"/>
    <w:rsid w:val="00B05FD4"/>
    <w:rsid w:val="00B0621E"/>
    <w:rsid w:val="00B062CC"/>
    <w:rsid w:val="00B06372"/>
    <w:rsid w:val="00B063CA"/>
    <w:rsid w:val="00B06483"/>
    <w:rsid w:val="00B06742"/>
    <w:rsid w:val="00B06A36"/>
    <w:rsid w:val="00B06B2B"/>
    <w:rsid w:val="00B07372"/>
    <w:rsid w:val="00B0754E"/>
    <w:rsid w:val="00B07A0D"/>
    <w:rsid w:val="00B07BDA"/>
    <w:rsid w:val="00B07C1C"/>
    <w:rsid w:val="00B1027D"/>
    <w:rsid w:val="00B10286"/>
    <w:rsid w:val="00B1052C"/>
    <w:rsid w:val="00B10711"/>
    <w:rsid w:val="00B10BBB"/>
    <w:rsid w:val="00B10C3C"/>
    <w:rsid w:val="00B11379"/>
    <w:rsid w:val="00B117EF"/>
    <w:rsid w:val="00B1212C"/>
    <w:rsid w:val="00B124C9"/>
    <w:rsid w:val="00B1256C"/>
    <w:rsid w:val="00B12644"/>
    <w:rsid w:val="00B134C4"/>
    <w:rsid w:val="00B135BA"/>
    <w:rsid w:val="00B13738"/>
    <w:rsid w:val="00B13C43"/>
    <w:rsid w:val="00B13E99"/>
    <w:rsid w:val="00B13ED0"/>
    <w:rsid w:val="00B14401"/>
    <w:rsid w:val="00B14552"/>
    <w:rsid w:val="00B145A0"/>
    <w:rsid w:val="00B1483A"/>
    <w:rsid w:val="00B14854"/>
    <w:rsid w:val="00B14ACD"/>
    <w:rsid w:val="00B14BFF"/>
    <w:rsid w:val="00B14C38"/>
    <w:rsid w:val="00B1519C"/>
    <w:rsid w:val="00B15466"/>
    <w:rsid w:val="00B155E8"/>
    <w:rsid w:val="00B15B03"/>
    <w:rsid w:val="00B15D72"/>
    <w:rsid w:val="00B15DCF"/>
    <w:rsid w:val="00B15ECC"/>
    <w:rsid w:val="00B162C2"/>
    <w:rsid w:val="00B167B1"/>
    <w:rsid w:val="00B1683E"/>
    <w:rsid w:val="00B16854"/>
    <w:rsid w:val="00B16E74"/>
    <w:rsid w:val="00B17046"/>
    <w:rsid w:val="00B172F9"/>
    <w:rsid w:val="00B1783A"/>
    <w:rsid w:val="00B17851"/>
    <w:rsid w:val="00B178D6"/>
    <w:rsid w:val="00B17CDC"/>
    <w:rsid w:val="00B17F05"/>
    <w:rsid w:val="00B202F8"/>
    <w:rsid w:val="00B20C92"/>
    <w:rsid w:val="00B21319"/>
    <w:rsid w:val="00B213CE"/>
    <w:rsid w:val="00B2176E"/>
    <w:rsid w:val="00B22299"/>
    <w:rsid w:val="00B22760"/>
    <w:rsid w:val="00B23594"/>
    <w:rsid w:val="00B23608"/>
    <w:rsid w:val="00B23CD1"/>
    <w:rsid w:val="00B23D86"/>
    <w:rsid w:val="00B23EFC"/>
    <w:rsid w:val="00B24578"/>
    <w:rsid w:val="00B246F6"/>
    <w:rsid w:val="00B24955"/>
    <w:rsid w:val="00B25104"/>
    <w:rsid w:val="00B25AA4"/>
    <w:rsid w:val="00B2629D"/>
    <w:rsid w:val="00B26314"/>
    <w:rsid w:val="00B264F5"/>
    <w:rsid w:val="00B267D7"/>
    <w:rsid w:val="00B26865"/>
    <w:rsid w:val="00B26A84"/>
    <w:rsid w:val="00B270BC"/>
    <w:rsid w:val="00B27292"/>
    <w:rsid w:val="00B27798"/>
    <w:rsid w:val="00B2799C"/>
    <w:rsid w:val="00B27CE8"/>
    <w:rsid w:val="00B27F67"/>
    <w:rsid w:val="00B30608"/>
    <w:rsid w:val="00B3086E"/>
    <w:rsid w:val="00B30B58"/>
    <w:rsid w:val="00B3198C"/>
    <w:rsid w:val="00B31D9A"/>
    <w:rsid w:val="00B32223"/>
    <w:rsid w:val="00B3259D"/>
    <w:rsid w:val="00B32832"/>
    <w:rsid w:val="00B32C7A"/>
    <w:rsid w:val="00B32E03"/>
    <w:rsid w:val="00B3331F"/>
    <w:rsid w:val="00B33500"/>
    <w:rsid w:val="00B33819"/>
    <w:rsid w:val="00B341F7"/>
    <w:rsid w:val="00B34AB6"/>
    <w:rsid w:val="00B3520F"/>
    <w:rsid w:val="00B35798"/>
    <w:rsid w:val="00B35B1C"/>
    <w:rsid w:val="00B35E19"/>
    <w:rsid w:val="00B35EB9"/>
    <w:rsid w:val="00B35F37"/>
    <w:rsid w:val="00B36093"/>
    <w:rsid w:val="00B363D7"/>
    <w:rsid w:val="00B36A43"/>
    <w:rsid w:val="00B36E85"/>
    <w:rsid w:val="00B37002"/>
    <w:rsid w:val="00B370C3"/>
    <w:rsid w:val="00B3780A"/>
    <w:rsid w:val="00B400D0"/>
    <w:rsid w:val="00B401E1"/>
    <w:rsid w:val="00B40AE1"/>
    <w:rsid w:val="00B40B02"/>
    <w:rsid w:val="00B40D5F"/>
    <w:rsid w:val="00B40D77"/>
    <w:rsid w:val="00B4108B"/>
    <w:rsid w:val="00B413A0"/>
    <w:rsid w:val="00B41970"/>
    <w:rsid w:val="00B41E7A"/>
    <w:rsid w:val="00B428D4"/>
    <w:rsid w:val="00B42AA7"/>
    <w:rsid w:val="00B42AB1"/>
    <w:rsid w:val="00B42E94"/>
    <w:rsid w:val="00B42F06"/>
    <w:rsid w:val="00B430CC"/>
    <w:rsid w:val="00B430F1"/>
    <w:rsid w:val="00B43564"/>
    <w:rsid w:val="00B43874"/>
    <w:rsid w:val="00B43E84"/>
    <w:rsid w:val="00B43FB6"/>
    <w:rsid w:val="00B44250"/>
    <w:rsid w:val="00B45D03"/>
    <w:rsid w:val="00B45D27"/>
    <w:rsid w:val="00B46157"/>
    <w:rsid w:val="00B464F0"/>
    <w:rsid w:val="00B4691F"/>
    <w:rsid w:val="00B47043"/>
    <w:rsid w:val="00B47124"/>
    <w:rsid w:val="00B47322"/>
    <w:rsid w:val="00B4777B"/>
    <w:rsid w:val="00B50767"/>
    <w:rsid w:val="00B50A19"/>
    <w:rsid w:val="00B50A41"/>
    <w:rsid w:val="00B50DF1"/>
    <w:rsid w:val="00B513C8"/>
    <w:rsid w:val="00B52413"/>
    <w:rsid w:val="00B524F1"/>
    <w:rsid w:val="00B524FA"/>
    <w:rsid w:val="00B52575"/>
    <w:rsid w:val="00B52946"/>
    <w:rsid w:val="00B52ACE"/>
    <w:rsid w:val="00B52CE6"/>
    <w:rsid w:val="00B52F7D"/>
    <w:rsid w:val="00B532A2"/>
    <w:rsid w:val="00B53401"/>
    <w:rsid w:val="00B53A2E"/>
    <w:rsid w:val="00B53FB7"/>
    <w:rsid w:val="00B5455E"/>
    <w:rsid w:val="00B547B2"/>
    <w:rsid w:val="00B547EF"/>
    <w:rsid w:val="00B54BEF"/>
    <w:rsid w:val="00B5533B"/>
    <w:rsid w:val="00B553FF"/>
    <w:rsid w:val="00B55888"/>
    <w:rsid w:val="00B56173"/>
    <w:rsid w:val="00B5631B"/>
    <w:rsid w:val="00B56644"/>
    <w:rsid w:val="00B56CF2"/>
    <w:rsid w:val="00B56E9D"/>
    <w:rsid w:val="00B56F90"/>
    <w:rsid w:val="00B56FB1"/>
    <w:rsid w:val="00B570E8"/>
    <w:rsid w:val="00B5747A"/>
    <w:rsid w:val="00B5781B"/>
    <w:rsid w:val="00B57986"/>
    <w:rsid w:val="00B607F2"/>
    <w:rsid w:val="00B60C69"/>
    <w:rsid w:val="00B60D83"/>
    <w:rsid w:val="00B610DC"/>
    <w:rsid w:val="00B612A3"/>
    <w:rsid w:val="00B61F62"/>
    <w:rsid w:val="00B626C5"/>
    <w:rsid w:val="00B62ACA"/>
    <w:rsid w:val="00B62BA6"/>
    <w:rsid w:val="00B63A01"/>
    <w:rsid w:val="00B63ADA"/>
    <w:rsid w:val="00B63F91"/>
    <w:rsid w:val="00B642E2"/>
    <w:rsid w:val="00B648F7"/>
    <w:rsid w:val="00B65890"/>
    <w:rsid w:val="00B659AA"/>
    <w:rsid w:val="00B664D6"/>
    <w:rsid w:val="00B67488"/>
    <w:rsid w:val="00B679A3"/>
    <w:rsid w:val="00B7041F"/>
    <w:rsid w:val="00B704EE"/>
    <w:rsid w:val="00B70E05"/>
    <w:rsid w:val="00B71197"/>
    <w:rsid w:val="00B716C4"/>
    <w:rsid w:val="00B719E4"/>
    <w:rsid w:val="00B71D57"/>
    <w:rsid w:val="00B72347"/>
    <w:rsid w:val="00B7255B"/>
    <w:rsid w:val="00B72C70"/>
    <w:rsid w:val="00B72F59"/>
    <w:rsid w:val="00B72F70"/>
    <w:rsid w:val="00B730E2"/>
    <w:rsid w:val="00B7332C"/>
    <w:rsid w:val="00B73948"/>
    <w:rsid w:val="00B73DBC"/>
    <w:rsid w:val="00B73FB3"/>
    <w:rsid w:val="00B74326"/>
    <w:rsid w:val="00B74810"/>
    <w:rsid w:val="00B74982"/>
    <w:rsid w:val="00B749A4"/>
    <w:rsid w:val="00B7542E"/>
    <w:rsid w:val="00B75575"/>
    <w:rsid w:val="00B75D85"/>
    <w:rsid w:val="00B760A5"/>
    <w:rsid w:val="00B76A66"/>
    <w:rsid w:val="00B80154"/>
    <w:rsid w:val="00B80472"/>
    <w:rsid w:val="00B80924"/>
    <w:rsid w:val="00B80D1E"/>
    <w:rsid w:val="00B80EE5"/>
    <w:rsid w:val="00B80F71"/>
    <w:rsid w:val="00B81253"/>
    <w:rsid w:val="00B8185E"/>
    <w:rsid w:val="00B81D8C"/>
    <w:rsid w:val="00B82311"/>
    <w:rsid w:val="00B82363"/>
    <w:rsid w:val="00B8283A"/>
    <w:rsid w:val="00B82887"/>
    <w:rsid w:val="00B82FD7"/>
    <w:rsid w:val="00B8335B"/>
    <w:rsid w:val="00B83423"/>
    <w:rsid w:val="00B83E50"/>
    <w:rsid w:val="00B83FAD"/>
    <w:rsid w:val="00B8460C"/>
    <w:rsid w:val="00B84675"/>
    <w:rsid w:val="00B8472E"/>
    <w:rsid w:val="00B84799"/>
    <w:rsid w:val="00B85381"/>
    <w:rsid w:val="00B85DED"/>
    <w:rsid w:val="00B85DF5"/>
    <w:rsid w:val="00B85E9A"/>
    <w:rsid w:val="00B86048"/>
    <w:rsid w:val="00B86518"/>
    <w:rsid w:val="00B8659D"/>
    <w:rsid w:val="00B867D4"/>
    <w:rsid w:val="00B86BB2"/>
    <w:rsid w:val="00B86F1A"/>
    <w:rsid w:val="00B8726C"/>
    <w:rsid w:val="00B87374"/>
    <w:rsid w:val="00B877C3"/>
    <w:rsid w:val="00B87A53"/>
    <w:rsid w:val="00B87BC2"/>
    <w:rsid w:val="00B90237"/>
    <w:rsid w:val="00B902A1"/>
    <w:rsid w:val="00B90A2A"/>
    <w:rsid w:val="00B90E12"/>
    <w:rsid w:val="00B90E44"/>
    <w:rsid w:val="00B91111"/>
    <w:rsid w:val="00B916C7"/>
    <w:rsid w:val="00B916F9"/>
    <w:rsid w:val="00B9195F"/>
    <w:rsid w:val="00B91DBF"/>
    <w:rsid w:val="00B91E2C"/>
    <w:rsid w:val="00B92468"/>
    <w:rsid w:val="00B926C9"/>
    <w:rsid w:val="00B927BC"/>
    <w:rsid w:val="00B9295E"/>
    <w:rsid w:val="00B93048"/>
    <w:rsid w:val="00B93071"/>
    <w:rsid w:val="00B9337A"/>
    <w:rsid w:val="00B943E0"/>
    <w:rsid w:val="00B94846"/>
    <w:rsid w:val="00B94A05"/>
    <w:rsid w:val="00B94A83"/>
    <w:rsid w:val="00B94DEE"/>
    <w:rsid w:val="00B94F88"/>
    <w:rsid w:val="00B94F93"/>
    <w:rsid w:val="00B950E9"/>
    <w:rsid w:val="00B9516E"/>
    <w:rsid w:val="00B95286"/>
    <w:rsid w:val="00B95730"/>
    <w:rsid w:val="00B9610A"/>
    <w:rsid w:val="00B96113"/>
    <w:rsid w:val="00B96127"/>
    <w:rsid w:val="00B9614A"/>
    <w:rsid w:val="00B96B86"/>
    <w:rsid w:val="00B97098"/>
    <w:rsid w:val="00B9711C"/>
    <w:rsid w:val="00B973C4"/>
    <w:rsid w:val="00B975D4"/>
    <w:rsid w:val="00B97A74"/>
    <w:rsid w:val="00B97DD3"/>
    <w:rsid w:val="00BA04EA"/>
    <w:rsid w:val="00BA0C52"/>
    <w:rsid w:val="00BA128C"/>
    <w:rsid w:val="00BA14D6"/>
    <w:rsid w:val="00BA194B"/>
    <w:rsid w:val="00BA1C07"/>
    <w:rsid w:val="00BA2361"/>
    <w:rsid w:val="00BA23D5"/>
    <w:rsid w:val="00BA2588"/>
    <w:rsid w:val="00BA2761"/>
    <w:rsid w:val="00BA2D19"/>
    <w:rsid w:val="00BA2FC8"/>
    <w:rsid w:val="00BA30A8"/>
    <w:rsid w:val="00BA327B"/>
    <w:rsid w:val="00BA339E"/>
    <w:rsid w:val="00BA3D16"/>
    <w:rsid w:val="00BA3DC2"/>
    <w:rsid w:val="00BA3E5C"/>
    <w:rsid w:val="00BA3F54"/>
    <w:rsid w:val="00BA42C6"/>
    <w:rsid w:val="00BA4306"/>
    <w:rsid w:val="00BA4494"/>
    <w:rsid w:val="00BA46B3"/>
    <w:rsid w:val="00BA49AD"/>
    <w:rsid w:val="00BA5865"/>
    <w:rsid w:val="00BA5882"/>
    <w:rsid w:val="00BA5D45"/>
    <w:rsid w:val="00BA5F1D"/>
    <w:rsid w:val="00BA5F35"/>
    <w:rsid w:val="00BA5F5E"/>
    <w:rsid w:val="00BA63F2"/>
    <w:rsid w:val="00BA652F"/>
    <w:rsid w:val="00BA65E6"/>
    <w:rsid w:val="00BA676F"/>
    <w:rsid w:val="00BA6A81"/>
    <w:rsid w:val="00BA6BE8"/>
    <w:rsid w:val="00BA6FFB"/>
    <w:rsid w:val="00BA79B1"/>
    <w:rsid w:val="00BA7E2C"/>
    <w:rsid w:val="00BB0394"/>
    <w:rsid w:val="00BB068A"/>
    <w:rsid w:val="00BB0957"/>
    <w:rsid w:val="00BB0A7E"/>
    <w:rsid w:val="00BB0ACB"/>
    <w:rsid w:val="00BB0D12"/>
    <w:rsid w:val="00BB0D1D"/>
    <w:rsid w:val="00BB1066"/>
    <w:rsid w:val="00BB12FB"/>
    <w:rsid w:val="00BB1488"/>
    <w:rsid w:val="00BB1901"/>
    <w:rsid w:val="00BB1EA2"/>
    <w:rsid w:val="00BB21DD"/>
    <w:rsid w:val="00BB2980"/>
    <w:rsid w:val="00BB2A06"/>
    <w:rsid w:val="00BB2C37"/>
    <w:rsid w:val="00BB2CBC"/>
    <w:rsid w:val="00BB2DCC"/>
    <w:rsid w:val="00BB30ED"/>
    <w:rsid w:val="00BB333A"/>
    <w:rsid w:val="00BB3732"/>
    <w:rsid w:val="00BB382F"/>
    <w:rsid w:val="00BB39CC"/>
    <w:rsid w:val="00BB3BB5"/>
    <w:rsid w:val="00BB3D9A"/>
    <w:rsid w:val="00BB41DE"/>
    <w:rsid w:val="00BB426A"/>
    <w:rsid w:val="00BB46BA"/>
    <w:rsid w:val="00BB50D6"/>
    <w:rsid w:val="00BB5188"/>
    <w:rsid w:val="00BB5412"/>
    <w:rsid w:val="00BB59CF"/>
    <w:rsid w:val="00BB5E04"/>
    <w:rsid w:val="00BB623B"/>
    <w:rsid w:val="00BB66C5"/>
    <w:rsid w:val="00BB6728"/>
    <w:rsid w:val="00BB73E0"/>
    <w:rsid w:val="00BB75C4"/>
    <w:rsid w:val="00BB7D3D"/>
    <w:rsid w:val="00BC03F8"/>
    <w:rsid w:val="00BC064C"/>
    <w:rsid w:val="00BC13D9"/>
    <w:rsid w:val="00BC17BB"/>
    <w:rsid w:val="00BC192A"/>
    <w:rsid w:val="00BC1A7C"/>
    <w:rsid w:val="00BC229D"/>
    <w:rsid w:val="00BC234C"/>
    <w:rsid w:val="00BC2380"/>
    <w:rsid w:val="00BC27BF"/>
    <w:rsid w:val="00BC2AE5"/>
    <w:rsid w:val="00BC2BCD"/>
    <w:rsid w:val="00BC2BE0"/>
    <w:rsid w:val="00BC313A"/>
    <w:rsid w:val="00BC347A"/>
    <w:rsid w:val="00BC35C3"/>
    <w:rsid w:val="00BC3615"/>
    <w:rsid w:val="00BC37D3"/>
    <w:rsid w:val="00BC3B1F"/>
    <w:rsid w:val="00BC3D4D"/>
    <w:rsid w:val="00BC402D"/>
    <w:rsid w:val="00BC419E"/>
    <w:rsid w:val="00BC41D1"/>
    <w:rsid w:val="00BC4326"/>
    <w:rsid w:val="00BC441B"/>
    <w:rsid w:val="00BC48BB"/>
    <w:rsid w:val="00BC53F1"/>
    <w:rsid w:val="00BC541E"/>
    <w:rsid w:val="00BC5645"/>
    <w:rsid w:val="00BC5EB9"/>
    <w:rsid w:val="00BC5FA5"/>
    <w:rsid w:val="00BC60CF"/>
    <w:rsid w:val="00BC6571"/>
    <w:rsid w:val="00BC6BC5"/>
    <w:rsid w:val="00BC7215"/>
    <w:rsid w:val="00BC76C4"/>
    <w:rsid w:val="00BC7849"/>
    <w:rsid w:val="00BC7F07"/>
    <w:rsid w:val="00BD0190"/>
    <w:rsid w:val="00BD02A8"/>
    <w:rsid w:val="00BD0FB2"/>
    <w:rsid w:val="00BD10FA"/>
    <w:rsid w:val="00BD2000"/>
    <w:rsid w:val="00BD28A0"/>
    <w:rsid w:val="00BD2991"/>
    <w:rsid w:val="00BD2DD8"/>
    <w:rsid w:val="00BD3005"/>
    <w:rsid w:val="00BD368C"/>
    <w:rsid w:val="00BD375E"/>
    <w:rsid w:val="00BD3A41"/>
    <w:rsid w:val="00BD3B93"/>
    <w:rsid w:val="00BD3D3D"/>
    <w:rsid w:val="00BD43ED"/>
    <w:rsid w:val="00BD468D"/>
    <w:rsid w:val="00BD4E80"/>
    <w:rsid w:val="00BD546C"/>
    <w:rsid w:val="00BD588A"/>
    <w:rsid w:val="00BD5E22"/>
    <w:rsid w:val="00BD6556"/>
    <w:rsid w:val="00BD67D3"/>
    <w:rsid w:val="00BD6AC0"/>
    <w:rsid w:val="00BD6DB9"/>
    <w:rsid w:val="00BD740E"/>
    <w:rsid w:val="00BD752E"/>
    <w:rsid w:val="00BD77EA"/>
    <w:rsid w:val="00BD78BF"/>
    <w:rsid w:val="00BD79F4"/>
    <w:rsid w:val="00BD7A23"/>
    <w:rsid w:val="00BD7C18"/>
    <w:rsid w:val="00BD7FEF"/>
    <w:rsid w:val="00BE005E"/>
    <w:rsid w:val="00BE03B5"/>
    <w:rsid w:val="00BE0419"/>
    <w:rsid w:val="00BE0497"/>
    <w:rsid w:val="00BE0AE5"/>
    <w:rsid w:val="00BE113D"/>
    <w:rsid w:val="00BE11B5"/>
    <w:rsid w:val="00BE13A7"/>
    <w:rsid w:val="00BE17A9"/>
    <w:rsid w:val="00BE1AD8"/>
    <w:rsid w:val="00BE1D4B"/>
    <w:rsid w:val="00BE2882"/>
    <w:rsid w:val="00BE288C"/>
    <w:rsid w:val="00BE2A05"/>
    <w:rsid w:val="00BE2A81"/>
    <w:rsid w:val="00BE364B"/>
    <w:rsid w:val="00BE3F61"/>
    <w:rsid w:val="00BE4131"/>
    <w:rsid w:val="00BE4188"/>
    <w:rsid w:val="00BE4623"/>
    <w:rsid w:val="00BE4953"/>
    <w:rsid w:val="00BE4B47"/>
    <w:rsid w:val="00BE5186"/>
    <w:rsid w:val="00BE54F1"/>
    <w:rsid w:val="00BE5907"/>
    <w:rsid w:val="00BE5977"/>
    <w:rsid w:val="00BE5E6F"/>
    <w:rsid w:val="00BE6090"/>
    <w:rsid w:val="00BE647A"/>
    <w:rsid w:val="00BE7148"/>
    <w:rsid w:val="00BE7600"/>
    <w:rsid w:val="00BE77B0"/>
    <w:rsid w:val="00BE7A47"/>
    <w:rsid w:val="00BE7AED"/>
    <w:rsid w:val="00BE7C5F"/>
    <w:rsid w:val="00BE7E23"/>
    <w:rsid w:val="00BF090B"/>
    <w:rsid w:val="00BF0B6B"/>
    <w:rsid w:val="00BF0C00"/>
    <w:rsid w:val="00BF0E58"/>
    <w:rsid w:val="00BF1293"/>
    <w:rsid w:val="00BF18FB"/>
    <w:rsid w:val="00BF193D"/>
    <w:rsid w:val="00BF1FAC"/>
    <w:rsid w:val="00BF2000"/>
    <w:rsid w:val="00BF21CA"/>
    <w:rsid w:val="00BF2237"/>
    <w:rsid w:val="00BF223B"/>
    <w:rsid w:val="00BF2549"/>
    <w:rsid w:val="00BF2AF8"/>
    <w:rsid w:val="00BF2B9E"/>
    <w:rsid w:val="00BF2D58"/>
    <w:rsid w:val="00BF2E15"/>
    <w:rsid w:val="00BF2E50"/>
    <w:rsid w:val="00BF2E5B"/>
    <w:rsid w:val="00BF3384"/>
    <w:rsid w:val="00BF347B"/>
    <w:rsid w:val="00BF3BD6"/>
    <w:rsid w:val="00BF43CE"/>
    <w:rsid w:val="00BF440C"/>
    <w:rsid w:val="00BF48BF"/>
    <w:rsid w:val="00BF4E08"/>
    <w:rsid w:val="00BF5198"/>
    <w:rsid w:val="00BF57E1"/>
    <w:rsid w:val="00BF5860"/>
    <w:rsid w:val="00BF59AC"/>
    <w:rsid w:val="00BF5BA8"/>
    <w:rsid w:val="00BF5DE0"/>
    <w:rsid w:val="00BF6269"/>
    <w:rsid w:val="00BF635C"/>
    <w:rsid w:val="00BF6C65"/>
    <w:rsid w:val="00BF743F"/>
    <w:rsid w:val="00BF7516"/>
    <w:rsid w:val="00BF759C"/>
    <w:rsid w:val="00BF75B5"/>
    <w:rsid w:val="00BF782E"/>
    <w:rsid w:val="00BF7C32"/>
    <w:rsid w:val="00BF7D09"/>
    <w:rsid w:val="00C001CF"/>
    <w:rsid w:val="00C0035A"/>
    <w:rsid w:val="00C00411"/>
    <w:rsid w:val="00C00BA3"/>
    <w:rsid w:val="00C00C98"/>
    <w:rsid w:val="00C01365"/>
    <w:rsid w:val="00C01571"/>
    <w:rsid w:val="00C01AE1"/>
    <w:rsid w:val="00C01C46"/>
    <w:rsid w:val="00C01D29"/>
    <w:rsid w:val="00C01EEB"/>
    <w:rsid w:val="00C0262A"/>
    <w:rsid w:val="00C02C19"/>
    <w:rsid w:val="00C02EE3"/>
    <w:rsid w:val="00C038B9"/>
    <w:rsid w:val="00C04551"/>
    <w:rsid w:val="00C04D78"/>
    <w:rsid w:val="00C0516B"/>
    <w:rsid w:val="00C0525E"/>
    <w:rsid w:val="00C05366"/>
    <w:rsid w:val="00C055C3"/>
    <w:rsid w:val="00C05678"/>
    <w:rsid w:val="00C05A2E"/>
    <w:rsid w:val="00C05DF5"/>
    <w:rsid w:val="00C06043"/>
    <w:rsid w:val="00C06126"/>
    <w:rsid w:val="00C06CF6"/>
    <w:rsid w:val="00C073C9"/>
    <w:rsid w:val="00C07748"/>
    <w:rsid w:val="00C1010B"/>
    <w:rsid w:val="00C10189"/>
    <w:rsid w:val="00C109C7"/>
    <w:rsid w:val="00C10A07"/>
    <w:rsid w:val="00C10DE4"/>
    <w:rsid w:val="00C111B7"/>
    <w:rsid w:val="00C11C35"/>
    <w:rsid w:val="00C11FDB"/>
    <w:rsid w:val="00C12092"/>
    <w:rsid w:val="00C12ACD"/>
    <w:rsid w:val="00C12D80"/>
    <w:rsid w:val="00C131CB"/>
    <w:rsid w:val="00C13381"/>
    <w:rsid w:val="00C13772"/>
    <w:rsid w:val="00C139D6"/>
    <w:rsid w:val="00C13FF8"/>
    <w:rsid w:val="00C14558"/>
    <w:rsid w:val="00C146FD"/>
    <w:rsid w:val="00C1471A"/>
    <w:rsid w:val="00C14862"/>
    <w:rsid w:val="00C14AC7"/>
    <w:rsid w:val="00C14F20"/>
    <w:rsid w:val="00C14F5E"/>
    <w:rsid w:val="00C15281"/>
    <w:rsid w:val="00C15321"/>
    <w:rsid w:val="00C1557E"/>
    <w:rsid w:val="00C15728"/>
    <w:rsid w:val="00C16472"/>
    <w:rsid w:val="00C168D2"/>
    <w:rsid w:val="00C16DD3"/>
    <w:rsid w:val="00C17623"/>
    <w:rsid w:val="00C17F91"/>
    <w:rsid w:val="00C20022"/>
    <w:rsid w:val="00C20405"/>
    <w:rsid w:val="00C2059B"/>
    <w:rsid w:val="00C2062D"/>
    <w:rsid w:val="00C2079F"/>
    <w:rsid w:val="00C20D89"/>
    <w:rsid w:val="00C20DA0"/>
    <w:rsid w:val="00C20E59"/>
    <w:rsid w:val="00C21098"/>
    <w:rsid w:val="00C21F25"/>
    <w:rsid w:val="00C21F6D"/>
    <w:rsid w:val="00C21F92"/>
    <w:rsid w:val="00C238D9"/>
    <w:rsid w:val="00C23C98"/>
    <w:rsid w:val="00C241A4"/>
    <w:rsid w:val="00C2426E"/>
    <w:rsid w:val="00C24638"/>
    <w:rsid w:val="00C2485C"/>
    <w:rsid w:val="00C24959"/>
    <w:rsid w:val="00C24FA3"/>
    <w:rsid w:val="00C25232"/>
    <w:rsid w:val="00C2615E"/>
    <w:rsid w:val="00C261DB"/>
    <w:rsid w:val="00C2646C"/>
    <w:rsid w:val="00C2666A"/>
    <w:rsid w:val="00C2667A"/>
    <w:rsid w:val="00C26B41"/>
    <w:rsid w:val="00C2728D"/>
    <w:rsid w:val="00C27DF6"/>
    <w:rsid w:val="00C27E16"/>
    <w:rsid w:val="00C304A0"/>
    <w:rsid w:val="00C30D23"/>
    <w:rsid w:val="00C30D9C"/>
    <w:rsid w:val="00C30EC4"/>
    <w:rsid w:val="00C30FAD"/>
    <w:rsid w:val="00C3120B"/>
    <w:rsid w:val="00C316BA"/>
    <w:rsid w:val="00C31D48"/>
    <w:rsid w:val="00C31F6F"/>
    <w:rsid w:val="00C3255A"/>
    <w:rsid w:val="00C32B1B"/>
    <w:rsid w:val="00C32C8F"/>
    <w:rsid w:val="00C32CCF"/>
    <w:rsid w:val="00C33028"/>
    <w:rsid w:val="00C33199"/>
    <w:rsid w:val="00C33204"/>
    <w:rsid w:val="00C33982"/>
    <w:rsid w:val="00C33C36"/>
    <w:rsid w:val="00C349EA"/>
    <w:rsid w:val="00C34B9B"/>
    <w:rsid w:val="00C35B3E"/>
    <w:rsid w:val="00C35BFE"/>
    <w:rsid w:val="00C35F63"/>
    <w:rsid w:val="00C36148"/>
    <w:rsid w:val="00C361E7"/>
    <w:rsid w:val="00C366DB"/>
    <w:rsid w:val="00C36852"/>
    <w:rsid w:val="00C36EE0"/>
    <w:rsid w:val="00C36EFC"/>
    <w:rsid w:val="00C37039"/>
    <w:rsid w:val="00C37133"/>
    <w:rsid w:val="00C4021F"/>
    <w:rsid w:val="00C40CC3"/>
    <w:rsid w:val="00C415A0"/>
    <w:rsid w:val="00C41865"/>
    <w:rsid w:val="00C41E46"/>
    <w:rsid w:val="00C42121"/>
    <w:rsid w:val="00C42202"/>
    <w:rsid w:val="00C428A2"/>
    <w:rsid w:val="00C42B5E"/>
    <w:rsid w:val="00C42C31"/>
    <w:rsid w:val="00C42F38"/>
    <w:rsid w:val="00C433A4"/>
    <w:rsid w:val="00C43417"/>
    <w:rsid w:val="00C43442"/>
    <w:rsid w:val="00C4386C"/>
    <w:rsid w:val="00C44036"/>
    <w:rsid w:val="00C441BD"/>
    <w:rsid w:val="00C4452B"/>
    <w:rsid w:val="00C447B6"/>
    <w:rsid w:val="00C44F0C"/>
    <w:rsid w:val="00C44F7C"/>
    <w:rsid w:val="00C45026"/>
    <w:rsid w:val="00C453F5"/>
    <w:rsid w:val="00C45E79"/>
    <w:rsid w:val="00C45FDC"/>
    <w:rsid w:val="00C467C2"/>
    <w:rsid w:val="00C4690D"/>
    <w:rsid w:val="00C46938"/>
    <w:rsid w:val="00C46AE4"/>
    <w:rsid w:val="00C46E88"/>
    <w:rsid w:val="00C471A7"/>
    <w:rsid w:val="00C47224"/>
    <w:rsid w:val="00C5004E"/>
    <w:rsid w:val="00C50410"/>
    <w:rsid w:val="00C5116F"/>
    <w:rsid w:val="00C51541"/>
    <w:rsid w:val="00C5172D"/>
    <w:rsid w:val="00C51849"/>
    <w:rsid w:val="00C519E9"/>
    <w:rsid w:val="00C5211E"/>
    <w:rsid w:val="00C52266"/>
    <w:rsid w:val="00C52295"/>
    <w:rsid w:val="00C52579"/>
    <w:rsid w:val="00C527C9"/>
    <w:rsid w:val="00C5313D"/>
    <w:rsid w:val="00C53309"/>
    <w:rsid w:val="00C53844"/>
    <w:rsid w:val="00C53D32"/>
    <w:rsid w:val="00C53DC8"/>
    <w:rsid w:val="00C54145"/>
    <w:rsid w:val="00C54620"/>
    <w:rsid w:val="00C54C67"/>
    <w:rsid w:val="00C54F3D"/>
    <w:rsid w:val="00C5500E"/>
    <w:rsid w:val="00C5502E"/>
    <w:rsid w:val="00C554DE"/>
    <w:rsid w:val="00C55522"/>
    <w:rsid w:val="00C55BFA"/>
    <w:rsid w:val="00C55C6C"/>
    <w:rsid w:val="00C563D0"/>
    <w:rsid w:val="00C5668C"/>
    <w:rsid w:val="00C56A2E"/>
    <w:rsid w:val="00C57099"/>
    <w:rsid w:val="00C57B6D"/>
    <w:rsid w:val="00C57D2E"/>
    <w:rsid w:val="00C60B91"/>
    <w:rsid w:val="00C60E53"/>
    <w:rsid w:val="00C60FF5"/>
    <w:rsid w:val="00C610A3"/>
    <w:rsid w:val="00C613CE"/>
    <w:rsid w:val="00C619ED"/>
    <w:rsid w:val="00C61A2D"/>
    <w:rsid w:val="00C61D65"/>
    <w:rsid w:val="00C61E58"/>
    <w:rsid w:val="00C62058"/>
    <w:rsid w:val="00C6252C"/>
    <w:rsid w:val="00C625F4"/>
    <w:rsid w:val="00C62A43"/>
    <w:rsid w:val="00C63B7C"/>
    <w:rsid w:val="00C63E6E"/>
    <w:rsid w:val="00C640A4"/>
    <w:rsid w:val="00C64143"/>
    <w:rsid w:val="00C643FC"/>
    <w:rsid w:val="00C64724"/>
    <w:rsid w:val="00C649EB"/>
    <w:rsid w:val="00C64A15"/>
    <w:rsid w:val="00C64CAD"/>
    <w:rsid w:val="00C64F41"/>
    <w:rsid w:val="00C654FC"/>
    <w:rsid w:val="00C65E20"/>
    <w:rsid w:val="00C65F45"/>
    <w:rsid w:val="00C65FD9"/>
    <w:rsid w:val="00C6605F"/>
    <w:rsid w:val="00C663DE"/>
    <w:rsid w:val="00C6741C"/>
    <w:rsid w:val="00C6751B"/>
    <w:rsid w:val="00C6771E"/>
    <w:rsid w:val="00C678DB"/>
    <w:rsid w:val="00C67D8D"/>
    <w:rsid w:val="00C67E0A"/>
    <w:rsid w:val="00C70BA7"/>
    <w:rsid w:val="00C7114C"/>
    <w:rsid w:val="00C7122F"/>
    <w:rsid w:val="00C71BB0"/>
    <w:rsid w:val="00C71F83"/>
    <w:rsid w:val="00C72339"/>
    <w:rsid w:val="00C725DF"/>
    <w:rsid w:val="00C725FC"/>
    <w:rsid w:val="00C72A79"/>
    <w:rsid w:val="00C72DB6"/>
    <w:rsid w:val="00C72F2A"/>
    <w:rsid w:val="00C732B2"/>
    <w:rsid w:val="00C73CA1"/>
    <w:rsid w:val="00C741E2"/>
    <w:rsid w:val="00C74E4E"/>
    <w:rsid w:val="00C75189"/>
    <w:rsid w:val="00C752E0"/>
    <w:rsid w:val="00C75350"/>
    <w:rsid w:val="00C75D61"/>
    <w:rsid w:val="00C76370"/>
    <w:rsid w:val="00C765F6"/>
    <w:rsid w:val="00C767B9"/>
    <w:rsid w:val="00C768E4"/>
    <w:rsid w:val="00C76BF2"/>
    <w:rsid w:val="00C770D4"/>
    <w:rsid w:val="00C77164"/>
    <w:rsid w:val="00C773F1"/>
    <w:rsid w:val="00C775CA"/>
    <w:rsid w:val="00C77A1C"/>
    <w:rsid w:val="00C77C58"/>
    <w:rsid w:val="00C800B2"/>
    <w:rsid w:val="00C8031A"/>
    <w:rsid w:val="00C80612"/>
    <w:rsid w:val="00C80697"/>
    <w:rsid w:val="00C8092E"/>
    <w:rsid w:val="00C809A4"/>
    <w:rsid w:val="00C80E54"/>
    <w:rsid w:val="00C80FDD"/>
    <w:rsid w:val="00C81311"/>
    <w:rsid w:val="00C813D3"/>
    <w:rsid w:val="00C8226C"/>
    <w:rsid w:val="00C8244B"/>
    <w:rsid w:val="00C82AF5"/>
    <w:rsid w:val="00C82C62"/>
    <w:rsid w:val="00C830EA"/>
    <w:rsid w:val="00C836B5"/>
    <w:rsid w:val="00C83898"/>
    <w:rsid w:val="00C83D8D"/>
    <w:rsid w:val="00C84171"/>
    <w:rsid w:val="00C846E5"/>
    <w:rsid w:val="00C84B5D"/>
    <w:rsid w:val="00C84D2F"/>
    <w:rsid w:val="00C84F0F"/>
    <w:rsid w:val="00C8520B"/>
    <w:rsid w:val="00C8527B"/>
    <w:rsid w:val="00C854B5"/>
    <w:rsid w:val="00C8583F"/>
    <w:rsid w:val="00C85ADE"/>
    <w:rsid w:val="00C85F49"/>
    <w:rsid w:val="00C85F78"/>
    <w:rsid w:val="00C86039"/>
    <w:rsid w:val="00C86305"/>
    <w:rsid w:val="00C868CF"/>
    <w:rsid w:val="00C869B0"/>
    <w:rsid w:val="00C86F97"/>
    <w:rsid w:val="00C87197"/>
    <w:rsid w:val="00C87233"/>
    <w:rsid w:val="00C8755A"/>
    <w:rsid w:val="00C87F26"/>
    <w:rsid w:val="00C87FDC"/>
    <w:rsid w:val="00C90049"/>
    <w:rsid w:val="00C907FB"/>
    <w:rsid w:val="00C90CE4"/>
    <w:rsid w:val="00C90E2A"/>
    <w:rsid w:val="00C9106F"/>
    <w:rsid w:val="00C915B1"/>
    <w:rsid w:val="00C91A74"/>
    <w:rsid w:val="00C91BFB"/>
    <w:rsid w:val="00C92130"/>
    <w:rsid w:val="00C92DD8"/>
    <w:rsid w:val="00C92F01"/>
    <w:rsid w:val="00C932CF"/>
    <w:rsid w:val="00C9362A"/>
    <w:rsid w:val="00C936DF"/>
    <w:rsid w:val="00C938B3"/>
    <w:rsid w:val="00C93E87"/>
    <w:rsid w:val="00C944F4"/>
    <w:rsid w:val="00C950F7"/>
    <w:rsid w:val="00C953D5"/>
    <w:rsid w:val="00C953EA"/>
    <w:rsid w:val="00C95A97"/>
    <w:rsid w:val="00C96A85"/>
    <w:rsid w:val="00C96B59"/>
    <w:rsid w:val="00C970A2"/>
    <w:rsid w:val="00C975CA"/>
    <w:rsid w:val="00C97768"/>
    <w:rsid w:val="00C977E1"/>
    <w:rsid w:val="00CA011D"/>
    <w:rsid w:val="00CA028B"/>
    <w:rsid w:val="00CA0E73"/>
    <w:rsid w:val="00CA123B"/>
    <w:rsid w:val="00CA1391"/>
    <w:rsid w:val="00CA158D"/>
    <w:rsid w:val="00CA17DD"/>
    <w:rsid w:val="00CA1A4F"/>
    <w:rsid w:val="00CA1B9D"/>
    <w:rsid w:val="00CA1DA3"/>
    <w:rsid w:val="00CA1DA7"/>
    <w:rsid w:val="00CA218E"/>
    <w:rsid w:val="00CA21D4"/>
    <w:rsid w:val="00CA2296"/>
    <w:rsid w:val="00CA2381"/>
    <w:rsid w:val="00CA2394"/>
    <w:rsid w:val="00CA25E0"/>
    <w:rsid w:val="00CA27B5"/>
    <w:rsid w:val="00CA36A5"/>
    <w:rsid w:val="00CA37D1"/>
    <w:rsid w:val="00CA3898"/>
    <w:rsid w:val="00CA3DFE"/>
    <w:rsid w:val="00CA3E2F"/>
    <w:rsid w:val="00CA402E"/>
    <w:rsid w:val="00CA4386"/>
    <w:rsid w:val="00CA4403"/>
    <w:rsid w:val="00CA46D9"/>
    <w:rsid w:val="00CA4D06"/>
    <w:rsid w:val="00CA50CC"/>
    <w:rsid w:val="00CA511E"/>
    <w:rsid w:val="00CA556C"/>
    <w:rsid w:val="00CA57A8"/>
    <w:rsid w:val="00CA5BB5"/>
    <w:rsid w:val="00CA5C47"/>
    <w:rsid w:val="00CA5CFD"/>
    <w:rsid w:val="00CA627D"/>
    <w:rsid w:val="00CA66BE"/>
    <w:rsid w:val="00CA6B44"/>
    <w:rsid w:val="00CA6B5E"/>
    <w:rsid w:val="00CA75DA"/>
    <w:rsid w:val="00CA79A5"/>
    <w:rsid w:val="00CA7C16"/>
    <w:rsid w:val="00CB021B"/>
    <w:rsid w:val="00CB021D"/>
    <w:rsid w:val="00CB0264"/>
    <w:rsid w:val="00CB02FE"/>
    <w:rsid w:val="00CB0A19"/>
    <w:rsid w:val="00CB0AC2"/>
    <w:rsid w:val="00CB168B"/>
    <w:rsid w:val="00CB1ECB"/>
    <w:rsid w:val="00CB1F42"/>
    <w:rsid w:val="00CB23B1"/>
    <w:rsid w:val="00CB23BE"/>
    <w:rsid w:val="00CB2633"/>
    <w:rsid w:val="00CB3177"/>
    <w:rsid w:val="00CB379D"/>
    <w:rsid w:val="00CB37B8"/>
    <w:rsid w:val="00CB381E"/>
    <w:rsid w:val="00CB3AEF"/>
    <w:rsid w:val="00CB3F56"/>
    <w:rsid w:val="00CB4347"/>
    <w:rsid w:val="00CB4777"/>
    <w:rsid w:val="00CB4917"/>
    <w:rsid w:val="00CB4CC6"/>
    <w:rsid w:val="00CB4DE6"/>
    <w:rsid w:val="00CB4EB0"/>
    <w:rsid w:val="00CB4F2F"/>
    <w:rsid w:val="00CB4FFA"/>
    <w:rsid w:val="00CB50FA"/>
    <w:rsid w:val="00CB5123"/>
    <w:rsid w:val="00CB5F82"/>
    <w:rsid w:val="00CB640D"/>
    <w:rsid w:val="00CB6787"/>
    <w:rsid w:val="00CB6949"/>
    <w:rsid w:val="00CB6F2B"/>
    <w:rsid w:val="00CB7A24"/>
    <w:rsid w:val="00CC05E7"/>
    <w:rsid w:val="00CC079A"/>
    <w:rsid w:val="00CC07DE"/>
    <w:rsid w:val="00CC09D9"/>
    <w:rsid w:val="00CC0ACB"/>
    <w:rsid w:val="00CC0D48"/>
    <w:rsid w:val="00CC155F"/>
    <w:rsid w:val="00CC205B"/>
    <w:rsid w:val="00CC22F4"/>
    <w:rsid w:val="00CC23D0"/>
    <w:rsid w:val="00CC2802"/>
    <w:rsid w:val="00CC29FE"/>
    <w:rsid w:val="00CC2B1E"/>
    <w:rsid w:val="00CC3010"/>
    <w:rsid w:val="00CC388E"/>
    <w:rsid w:val="00CC3BC6"/>
    <w:rsid w:val="00CC4008"/>
    <w:rsid w:val="00CC4237"/>
    <w:rsid w:val="00CC5273"/>
    <w:rsid w:val="00CC5909"/>
    <w:rsid w:val="00CC6048"/>
    <w:rsid w:val="00CC64D6"/>
    <w:rsid w:val="00CC6590"/>
    <w:rsid w:val="00CC6682"/>
    <w:rsid w:val="00CC6CD4"/>
    <w:rsid w:val="00CC6F95"/>
    <w:rsid w:val="00CC7117"/>
    <w:rsid w:val="00CC750B"/>
    <w:rsid w:val="00CC7533"/>
    <w:rsid w:val="00CC7AD8"/>
    <w:rsid w:val="00CC7B71"/>
    <w:rsid w:val="00CC7BDD"/>
    <w:rsid w:val="00CD000C"/>
    <w:rsid w:val="00CD01F9"/>
    <w:rsid w:val="00CD0706"/>
    <w:rsid w:val="00CD08B3"/>
    <w:rsid w:val="00CD0C89"/>
    <w:rsid w:val="00CD1E51"/>
    <w:rsid w:val="00CD1F24"/>
    <w:rsid w:val="00CD2313"/>
    <w:rsid w:val="00CD24A9"/>
    <w:rsid w:val="00CD2953"/>
    <w:rsid w:val="00CD2FD1"/>
    <w:rsid w:val="00CD3182"/>
    <w:rsid w:val="00CD3326"/>
    <w:rsid w:val="00CD3502"/>
    <w:rsid w:val="00CD3505"/>
    <w:rsid w:val="00CD353C"/>
    <w:rsid w:val="00CD35D7"/>
    <w:rsid w:val="00CD37DD"/>
    <w:rsid w:val="00CD4299"/>
    <w:rsid w:val="00CD45A6"/>
    <w:rsid w:val="00CD522D"/>
    <w:rsid w:val="00CD530F"/>
    <w:rsid w:val="00CD56BA"/>
    <w:rsid w:val="00CD58FE"/>
    <w:rsid w:val="00CD5BEF"/>
    <w:rsid w:val="00CD5F5C"/>
    <w:rsid w:val="00CD63B4"/>
    <w:rsid w:val="00CD64E7"/>
    <w:rsid w:val="00CD6A4D"/>
    <w:rsid w:val="00CD6A90"/>
    <w:rsid w:val="00CD6F76"/>
    <w:rsid w:val="00CD73BD"/>
    <w:rsid w:val="00CD74FE"/>
    <w:rsid w:val="00CD7B83"/>
    <w:rsid w:val="00CD7DDF"/>
    <w:rsid w:val="00CE007B"/>
    <w:rsid w:val="00CE00BC"/>
    <w:rsid w:val="00CE04FA"/>
    <w:rsid w:val="00CE0949"/>
    <w:rsid w:val="00CE0CD7"/>
    <w:rsid w:val="00CE14CF"/>
    <w:rsid w:val="00CE15A7"/>
    <w:rsid w:val="00CE1608"/>
    <w:rsid w:val="00CE2142"/>
    <w:rsid w:val="00CE22F3"/>
    <w:rsid w:val="00CE289C"/>
    <w:rsid w:val="00CE289F"/>
    <w:rsid w:val="00CE35B5"/>
    <w:rsid w:val="00CE3D88"/>
    <w:rsid w:val="00CE41B3"/>
    <w:rsid w:val="00CE42BD"/>
    <w:rsid w:val="00CE47CB"/>
    <w:rsid w:val="00CE48D0"/>
    <w:rsid w:val="00CE4B6B"/>
    <w:rsid w:val="00CE4CA7"/>
    <w:rsid w:val="00CE4FFD"/>
    <w:rsid w:val="00CE566F"/>
    <w:rsid w:val="00CE56A1"/>
    <w:rsid w:val="00CE56A2"/>
    <w:rsid w:val="00CE56ED"/>
    <w:rsid w:val="00CE5A73"/>
    <w:rsid w:val="00CE5DAB"/>
    <w:rsid w:val="00CE5DDF"/>
    <w:rsid w:val="00CE61A5"/>
    <w:rsid w:val="00CE6611"/>
    <w:rsid w:val="00CE680A"/>
    <w:rsid w:val="00CE73B1"/>
    <w:rsid w:val="00CE7DE5"/>
    <w:rsid w:val="00CF0183"/>
    <w:rsid w:val="00CF0AFC"/>
    <w:rsid w:val="00CF0B38"/>
    <w:rsid w:val="00CF0F73"/>
    <w:rsid w:val="00CF13C3"/>
    <w:rsid w:val="00CF1542"/>
    <w:rsid w:val="00CF1B05"/>
    <w:rsid w:val="00CF1D93"/>
    <w:rsid w:val="00CF1E25"/>
    <w:rsid w:val="00CF2200"/>
    <w:rsid w:val="00CF22C9"/>
    <w:rsid w:val="00CF250E"/>
    <w:rsid w:val="00CF29DE"/>
    <w:rsid w:val="00CF2BEA"/>
    <w:rsid w:val="00CF2C6B"/>
    <w:rsid w:val="00CF3132"/>
    <w:rsid w:val="00CF31BD"/>
    <w:rsid w:val="00CF32D7"/>
    <w:rsid w:val="00CF3A1B"/>
    <w:rsid w:val="00CF3CB8"/>
    <w:rsid w:val="00CF4BD3"/>
    <w:rsid w:val="00CF4E38"/>
    <w:rsid w:val="00CF5690"/>
    <w:rsid w:val="00CF5CBF"/>
    <w:rsid w:val="00CF6393"/>
    <w:rsid w:val="00CF66B8"/>
    <w:rsid w:val="00CF711D"/>
    <w:rsid w:val="00CF725B"/>
    <w:rsid w:val="00CF7DEB"/>
    <w:rsid w:val="00CF7DFB"/>
    <w:rsid w:val="00CF7FF5"/>
    <w:rsid w:val="00D00448"/>
    <w:rsid w:val="00D004AA"/>
    <w:rsid w:val="00D00D99"/>
    <w:rsid w:val="00D01219"/>
    <w:rsid w:val="00D014B8"/>
    <w:rsid w:val="00D0233A"/>
    <w:rsid w:val="00D026B3"/>
    <w:rsid w:val="00D026F0"/>
    <w:rsid w:val="00D02752"/>
    <w:rsid w:val="00D029A3"/>
    <w:rsid w:val="00D0318E"/>
    <w:rsid w:val="00D0368E"/>
    <w:rsid w:val="00D03750"/>
    <w:rsid w:val="00D04096"/>
    <w:rsid w:val="00D0498C"/>
    <w:rsid w:val="00D049EB"/>
    <w:rsid w:val="00D050D6"/>
    <w:rsid w:val="00D051D7"/>
    <w:rsid w:val="00D05310"/>
    <w:rsid w:val="00D0534A"/>
    <w:rsid w:val="00D05937"/>
    <w:rsid w:val="00D06B95"/>
    <w:rsid w:val="00D06F19"/>
    <w:rsid w:val="00D06FAF"/>
    <w:rsid w:val="00D07F8F"/>
    <w:rsid w:val="00D10480"/>
    <w:rsid w:val="00D10874"/>
    <w:rsid w:val="00D1094E"/>
    <w:rsid w:val="00D10ED5"/>
    <w:rsid w:val="00D111DA"/>
    <w:rsid w:val="00D113F0"/>
    <w:rsid w:val="00D115BD"/>
    <w:rsid w:val="00D11DC9"/>
    <w:rsid w:val="00D1208F"/>
    <w:rsid w:val="00D1257A"/>
    <w:rsid w:val="00D128AC"/>
    <w:rsid w:val="00D13469"/>
    <w:rsid w:val="00D1376B"/>
    <w:rsid w:val="00D13869"/>
    <w:rsid w:val="00D14C32"/>
    <w:rsid w:val="00D1509A"/>
    <w:rsid w:val="00D1525C"/>
    <w:rsid w:val="00D153CF"/>
    <w:rsid w:val="00D158D0"/>
    <w:rsid w:val="00D15DA6"/>
    <w:rsid w:val="00D15DA7"/>
    <w:rsid w:val="00D15DEB"/>
    <w:rsid w:val="00D15E59"/>
    <w:rsid w:val="00D161E2"/>
    <w:rsid w:val="00D16A2D"/>
    <w:rsid w:val="00D170D9"/>
    <w:rsid w:val="00D17537"/>
    <w:rsid w:val="00D17667"/>
    <w:rsid w:val="00D179F8"/>
    <w:rsid w:val="00D17C5F"/>
    <w:rsid w:val="00D17D60"/>
    <w:rsid w:val="00D17D8F"/>
    <w:rsid w:val="00D17DB8"/>
    <w:rsid w:val="00D20254"/>
    <w:rsid w:val="00D202AE"/>
    <w:rsid w:val="00D204B6"/>
    <w:rsid w:val="00D20C07"/>
    <w:rsid w:val="00D20C27"/>
    <w:rsid w:val="00D20D1B"/>
    <w:rsid w:val="00D20F58"/>
    <w:rsid w:val="00D21023"/>
    <w:rsid w:val="00D210A2"/>
    <w:rsid w:val="00D2119C"/>
    <w:rsid w:val="00D2170F"/>
    <w:rsid w:val="00D2176C"/>
    <w:rsid w:val="00D21B31"/>
    <w:rsid w:val="00D21E45"/>
    <w:rsid w:val="00D22719"/>
    <w:rsid w:val="00D22763"/>
    <w:rsid w:val="00D22ADE"/>
    <w:rsid w:val="00D22F97"/>
    <w:rsid w:val="00D23008"/>
    <w:rsid w:val="00D2378C"/>
    <w:rsid w:val="00D23CAE"/>
    <w:rsid w:val="00D243E8"/>
    <w:rsid w:val="00D246B8"/>
    <w:rsid w:val="00D2474E"/>
    <w:rsid w:val="00D252C8"/>
    <w:rsid w:val="00D25750"/>
    <w:rsid w:val="00D25B34"/>
    <w:rsid w:val="00D25E78"/>
    <w:rsid w:val="00D2638A"/>
    <w:rsid w:val="00D265FE"/>
    <w:rsid w:val="00D26CAC"/>
    <w:rsid w:val="00D26CFD"/>
    <w:rsid w:val="00D26D92"/>
    <w:rsid w:val="00D26F23"/>
    <w:rsid w:val="00D273D6"/>
    <w:rsid w:val="00D274F7"/>
    <w:rsid w:val="00D275E4"/>
    <w:rsid w:val="00D27AEC"/>
    <w:rsid w:val="00D30010"/>
    <w:rsid w:val="00D306C7"/>
    <w:rsid w:val="00D30813"/>
    <w:rsid w:val="00D30D9B"/>
    <w:rsid w:val="00D30EF9"/>
    <w:rsid w:val="00D31236"/>
    <w:rsid w:val="00D317DD"/>
    <w:rsid w:val="00D31838"/>
    <w:rsid w:val="00D31AE0"/>
    <w:rsid w:val="00D323A2"/>
    <w:rsid w:val="00D3244F"/>
    <w:rsid w:val="00D324F9"/>
    <w:rsid w:val="00D328DD"/>
    <w:rsid w:val="00D3299D"/>
    <w:rsid w:val="00D32E49"/>
    <w:rsid w:val="00D3379A"/>
    <w:rsid w:val="00D33921"/>
    <w:rsid w:val="00D33B4C"/>
    <w:rsid w:val="00D33F68"/>
    <w:rsid w:val="00D3417F"/>
    <w:rsid w:val="00D3463C"/>
    <w:rsid w:val="00D3470C"/>
    <w:rsid w:val="00D3479C"/>
    <w:rsid w:val="00D349BB"/>
    <w:rsid w:val="00D34D2B"/>
    <w:rsid w:val="00D351D1"/>
    <w:rsid w:val="00D35236"/>
    <w:rsid w:val="00D352ED"/>
    <w:rsid w:val="00D355A7"/>
    <w:rsid w:val="00D35613"/>
    <w:rsid w:val="00D359B1"/>
    <w:rsid w:val="00D35ABA"/>
    <w:rsid w:val="00D35B6F"/>
    <w:rsid w:val="00D35C1A"/>
    <w:rsid w:val="00D35CEA"/>
    <w:rsid w:val="00D363C2"/>
    <w:rsid w:val="00D36558"/>
    <w:rsid w:val="00D36670"/>
    <w:rsid w:val="00D3676C"/>
    <w:rsid w:val="00D36CB1"/>
    <w:rsid w:val="00D3772D"/>
    <w:rsid w:val="00D37C7E"/>
    <w:rsid w:val="00D37F50"/>
    <w:rsid w:val="00D407EC"/>
    <w:rsid w:val="00D40EEA"/>
    <w:rsid w:val="00D40F62"/>
    <w:rsid w:val="00D413E2"/>
    <w:rsid w:val="00D41409"/>
    <w:rsid w:val="00D41447"/>
    <w:rsid w:val="00D414CC"/>
    <w:rsid w:val="00D41DE1"/>
    <w:rsid w:val="00D41EC7"/>
    <w:rsid w:val="00D422E7"/>
    <w:rsid w:val="00D42363"/>
    <w:rsid w:val="00D423B1"/>
    <w:rsid w:val="00D4280A"/>
    <w:rsid w:val="00D428C0"/>
    <w:rsid w:val="00D429FB"/>
    <w:rsid w:val="00D42BEF"/>
    <w:rsid w:val="00D43015"/>
    <w:rsid w:val="00D4353D"/>
    <w:rsid w:val="00D43CC9"/>
    <w:rsid w:val="00D43F27"/>
    <w:rsid w:val="00D44D33"/>
    <w:rsid w:val="00D44D69"/>
    <w:rsid w:val="00D44D92"/>
    <w:rsid w:val="00D4595E"/>
    <w:rsid w:val="00D460BB"/>
    <w:rsid w:val="00D4644E"/>
    <w:rsid w:val="00D465D4"/>
    <w:rsid w:val="00D4672A"/>
    <w:rsid w:val="00D46A6F"/>
    <w:rsid w:val="00D46A7B"/>
    <w:rsid w:val="00D46E7A"/>
    <w:rsid w:val="00D4745D"/>
    <w:rsid w:val="00D47DFA"/>
    <w:rsid w:val="00D47EEE"/>
    <w:rsid w:val="00D50FA5"/>
    <w:rsid w:val="00D513C6"/>
    <w:rsid w:val="00D5155C"/>
    <w:rsid w:val="00D51643"/>
    <w:rsid w:val="00D51FA1"/>
    <w:rsid w:val="00D526C7"/>
    <w:rsid w:val="00D5293A"/>
    <w:rsid w:val="00D52B10"/>
    <w:rsid w:val="00D53299"/>
    <w:rsid w:val="00D535DA"/>
    <w:rsid w:val="00D537CF"/>
    <w:rsid w:val="00D53E89"/>
    <w:rsid w:val="00D53F4B"/>
    <w:rsid w:val="00D53F5F"/>
    <w:rsid w:val="00D547BE"/>
    <w:rsid w:val="00D547FE"/>
    <w:rsid w:val="00D548DD"/>
    <w:rsid w:val="00D54FE6"/>
    <w:rsid w:val="00D553B8"/>
    <w:rsid w:val="00D5578E"/>
    <w:rsid w:val="00D55A1D"/>
    <w:rsid w:val="00D55C0D"/>
    <w:rsid w:val="00D55F6B"/>
    <w:rsid w:val="00D562A8"/>
    <w:rsid w:val="00D568BB"/>
    <w:rsid w:val="00D56A49"/>
    <w:rsid w:val="00D56E87"/>
    <w:rsid w:val="00D56F9F"/>
    <w:rsid w:val="00D5737E"/>
    <w:rsid w:val="00D57726"/>
    <w:rsid w:val="00D5781D"/>
    <w:rsid w:val="00D57835"/>
    <w:rsid w:val="00D60103"/>
    <w:rsid w:val="00D605FC"/>
    <w:rsid w:val="00D60AD5"/>
    <w:rsid w:val="00D60E6B"/>
    <w:rsid w:val="00D6105E"/>
    <w:rsid w:val="00D61069"/>
    <w:rsid w:val="00D6169E"/>
    <w:rsid w:val="00D61FC0"/>
    <w:rsid w:val="00D6225A"/>
    <w:rsid w:val="00D624E7"/>
    <w:rsid w:val="00D62956"/>
    <w:rsid w:val="00D62A70"/>
    <w:rsid w:val="00D62C5E"/>
    <w:rsid w:val="00D62C9C"/>
    <w:rsid w:val="00D62D89"/>
    <w:rsid w:val="00D62DB8"/>
    <w:rsid w:val="00D62F6F"/>
    <w:rsid w:val="00D63213"/>
    <w:rsid w:val="00D632DB"/>
    <w:rsid w:val="00D6350F"/>
    <w:rsid w:val="00D635D5"/>
    <w:rsid w:val="00D6398C"/>
    <w:rsid w:val="00D6417F"/>
    <w:rsid w:val="00D64213"/>
    <w:rsid w:val="00D6429E"/>
    <w:rsid w:val="00D64318"/>
    <w:rsid w:val="00D649E2"/>
    <w:rsid w:val="00D64C4A"/>
    <w:rsid w:val="00D64D17"/>
    <w:rsid w:val="00D657EA"/>
    <w:rsid w:val="00D65B87"/>
    <w:rsid w:val="00D65D47"/>
    <w:rsid w:val="00D65FE0"/>
    <w:rsid w:val="00D664FA"/>
    <w:rsid w:val="00D669B5"/>
    <w:rsid w:val="00D66AD8"/>
    <w:rsid w:val="00D6758D"/>
    <w:rsid w:val="00D67EDE"/>
    <w:rsid w:val="00D67F07"/>
    <w:rsid w:val="00D70610"/>
    <w:rsid w:val="00D708DB"/>
    <w:rsid w:val="00D7090B"/>
    <w:rsid w:val="00D70C8A"/>
    <w:rsid w:val="00D70EA0"/>
    <w:rsid w:val="00D70F24"/>
    <w:rsid w:val="00D70F6A"/>
    <w:rsid w:val="00D7110D"/>
    <w:rsid w:val="00D71339"/>
    <w:rsid w:val="00D7136E"/>
    <w:rsid w:val="00D717C6"/>
    <w:rsid w:val="00D719AF"/>
    <w:rsid w:val="00D71B1E"/>
    <w:rsid w:val="00D71B89"/>
    <w:rsid w:val="00D71B9D"/>
    <w:rsid w:val="00D71D37"/>
    <w:rsid w:val="00D71E56"/>
    <w:rsid w:val="00D72056"/>
    <w:rsid w:val="00D723E7"/>
    <w:rsid w:val="00D7247A"/>
    <w:rsid w:val="00D72549"/>
    <w:rsid w:val="00D72F43"/>
    <w:rsid w:val="00D7341A"/>
    <w:rsid w:val="00D7389A"/>
    <w:rsid w:val="00D745FC"/>
    <w:rsid w:val="00D74C6D"/>
    <w:rsid w:val="00D74DEC"/>
    <w:rsid w:val="00D7545C"/>
    <w:rsid w:val="00D7556B"/>
    <w:rsid w:val="00D757F7"/>
    <w:rsid w:val="00D7581B"/>
    <w:rsid w:val="00D75DE7"/>
    <w:rsid w:val="00D75E13"/>
    <w:rsid w:val="00D7683B"/>
    <w:rsid w:val="00D76979"/>
    <w:rsid w:val="00D77A67"/>
    <w:rsid w:val="00D80125"/>
    <w:rsid w:val="00D8074A"/>
    <w:rsid w:val="00D80831"/>
    <w:rsid w:val="00D80BC9"/>
    <w:rsid w:val="00D80D60"/>
    <w:rsid w:val="00D80F5D"/>
    <w:rsid w:val="00D81481"/>
    <w:rsid w:val="00D8161A"/>
    <w:rsid w:val="00D816FD"/>
    <w:rsid w:val="00D817C8"/>
    <w:rsid w:val="00D8206C"/>
    <w:rsid w:val="00D821FC"/>
    <w:rsid w:val="00D8229F"/>
    <w:rsid w:val="00D8255D"/>
    <w:rsid w:val="00D82D27"/>
    <w:rsid w:val="00D82D99"/>
    <w:rsid w:val="00D82ED5"/>
    <w:rsid w:val="00D82F7D"/>
    <w:rsid w:val="00D82FF8"/>
    <w:rsid w:val="00D83459"/>
    <w:rsid w:val="00D8348E"/>
    <w:rsid w:val="00D83C56"/>
    <w:rsid w:val="00D83E51"/>
    <w:rsid w:val="00D83FF3"/>
    <w:rsid w:val="00D843B6"/>
    <w:rsid w:val="00D84C4E"/>
    <w:rsid w:val="00D84C63"/>
    <w:rsid w:val="00D85285"/>
    <w:rsid w:val="00D85353"/>
    <w:rsid w:val="00D85439"/>
    <w:rsid w:val="00D858C8"/>
    <w:rsid w:val="00D86785"/>
    <w:rsid w:val="00D86A5F"/>
    <w:rsid w:val="00D86F6D"/>
    <w:rsid w:val="00D8741F"/>
    <w:rsid w:val="00D875A0"/>
    <w:rsid w:val="00D87AC4"/>
    <w:rsid w:val="00D87C1F"/>
    <w:rsid w:val="00D87D0C"/>
    <w:rsid w:val="00D87FB2"/>
    <w:rsid w:val="00D9014C"/>
    <w:rsid w:val="00D9016F"/>
    <w:rsid w:val="00D9021B"/>
    <w:rsid w:val="00D902AE"/>
    <w:rsid w:val="00D90413"/>
    <w:rsid w:val="00D90926"/>
    <w:rsid w:val="00D90B26"/>
    <w:rsid w:val="00D91098"/>
    <w:rsid w:val="00D912E7"/>
    <w:rsid w:val="00D91831"/>
    <w:rsid w:val="00D91AB7"/>
    <w:rsid w:val="00D9257E"/>
    <w:rsid w:val="00D93097"/>
    <w:rsid w:val="00D9315F"/>
    <w:rsid w:val="00D937FB"/>
    <w:rsid w:val="00D938E6"/>
    <w:rsid w:val="00D93E98"/>
    <w:rsid w:val="00D94512"/>
    <w:rsid w:val="00D948EF"/>
    <w:rsid w:val="00D95411"/>
    <w:rsid w:val="00D95514"/>
    <w:rsid w:val="00D95A3F"/>
    <w:rsid w:val="00D95D55"/>
    <w:rsid w:val="00D96307"/>
    <w:rsid w:val="00D967D8"/>
    <w:rsid w:val="00D96951"/>
    <w:rsid w:val="00D96DE9"/>
    <w:rsid w:val="00D97245"/>
    <w:rsid w:val="00D979B0"/>
    <w:rsid w:val="00D97A54"/>
    <w:rsid w:val="00D97AC1"/>
    <w:rsid w:val="00D97DD0"/>
    <w:rsid w:val="00DA02A2"/>
    <w:rsid w:val="00DA043B"/>
    <w:rsid w:val="00DA04D2"/>
    <w:rsid w:val="00DA06F7"/>
    <w:rsid w:val="00DA0886"/>
    <w:rsid w:val="00DA08F8"/>
    <w:rsid w:val="00DA0D60"/>
    <w:rsid w:val="00DA10BD"/>
    <w:rsid w:val="00DA1592"/>
    <w:rsid w:val="00DA159C"/>
    <w:rsid w:val="00DA15FB"/>
    <w:rsid w:val="00DA3224"/>
    <w:rsid w:val="00DA34A7"/>
    <w:rsid w:val="00DA37BF"/>
    <w:rsid w:val="00DA3A11"/>
    <w:rsid w:val="00DA4098"/>
    <w:rsid w:val="00DA41F1"/>
    <w:rsid w:val="00DA46B8"/>
    <w:rsid w:val="00DA4F7A"/>
    <w:rsid w:val="00DA5813"/>
    <w:rsid w:val="00DA5921"/>
    <w:rsid w:val="00DA5935"/>
    <w:rsid w:val="00DA5C11"/>
    <w:rsid w:val="00DA65BE"/>
    <w:rsid w:val="00DA6634"/>
    <w:rsid w:val="00DA6772"/>
    <w:rsid w:val="00DA6B9D"/>
    <w:rsid w:val="00DA6D36"/>
    <w:rsid w:val="00DA718F"/>
    <w:rsid w:val="00DB0237"/>
    <w:rsid w:val="00DB0577"/>
    <w:rsid w:val="00DB06C4"/>
    <w:rsid w:val="00DB070F"/>
    <w:rsid w:val="00DB0FAE"/>
    <w:rsid w:val="00DB11B7"/>
    <w:rsid w:val="00DB11F0"/>
    <w:rsid w:val="00DB12BD"/>
    <w:rsid w:val="00DB1579"/>
    <w:rsid w:val="00DB1789"/>
    <w:rsid w:val="00DB1879"/>
    <w:rsid w:val="00DB1A00"/>
    <w:rsid w:val="00DB2231"/>
    <w:rsid w:val="00DB22D1"/>
    <w:rsid w:val="00DB22D3"/>
    <w:rsid w:val="00DB2339"/>
    <w:rsid w:val="00DB2481"/>
    <w:rsid w:val="00DB24BD"/>
    <w:rsid w:val="00DB2C29"/>
    <w:rsid w:val="00DB2E3B"/>
    <w:rsid w:val="00DB2FC1"/>
    <w:rsid w:val="00DB3018"/>
    <w:rsid w:val="00DB321C"/>
    <w:rsid w:val="00DB365A"/>
    <w:rsid w:val="00DB3941"/>
    <w:rsid w:val="00DB3FF8"/>
    <w:rsid w:val="00DB4025"/>
    <w:rsid w:val="00DB465D"/>
    <w:rsid w:val="00DB48B3"/>
    <w:rsid w:val="00DB4CBE"/>
    <w:rsid w:val="00DB51D8"/>
    <w:rsid w:val="00DB5E80"/>
    <w:rsid w:val="00DB5EC7"/>
    <w:rsid w:val="00DB641D"/>
    <w:rsid w:val="00DB6427"/>
    <w:rsid w:val="00DB6555"/>
    <w:rsid w:val="00DB655B"/>
    <w:rsid w:val="00DB6A89"/>
    <w:rsid w:val="00DB6C32"/>
    <w:rsid w:val="00DB712A"/>
    <w:rsid w:val="00DB723B"/>
    <w:rsid w:val="00DB7767"/>
    <w:rsid w:val="00DB7AEF"/>
    <w:rsid w:val="00DB7E48"/>
    <w:rsid w:val="00DC0583"/>
    <w:rsid w:val="00DC060E"/>
    <w:rsid w:val="00DC06EB"/>
    <w:rsid w:val="00DC1424"/>
    <w:rsid w:val="00DC15F8"/>
    <w:rsid w:val="00DC190D"/>
    <w:rsid w:val="00DC1AE2"/>
    <w:rsid w:val="00DC2007"/>
    <w:rsid w:val="00DC201C"/>
    <w:rsid w:val="00DC265B"/>
    <w:rsid w:val="00DC314D"/>
    <w:rsid w:val="00DC33F1"/>
    <w:rsid w:val="00DC3565"/>
    <w:rsid w:val="00DC357A"/>
    <w:rsid w:val="00DC36DD"/>
    <w:rsid w:val="00DC37D0"/>
    <w:rsid w:val="00DC3DB9"/>
    <w:rsid w:val="00DC3F1D"/>
    <w:rsid w:val="00DC3FFA"/>
    <w:rsid w:val="00DC4208"/>
    <w:rsid w:val="00DC43B2"/>
    <w:rsid w:val="00DC4450"/>
    <w:rsid w:val="00DC452F"/>
    <w:rsid w:val="00DC49E7"/>
    <w:rsid w:val="00DC49F7"/>
    <w:rsid w:val="00DC4CC5"/>
    <w:rsid w:val="00DC4FAD"/>
    <w:rsid w:val="00DC5668"/>
    <w:rsid w:val="00DC5A9A"/>
    <w:rsid w:val="00DC5CC4"/>
    <w:rsid w:val="00DC5D62"/>
    <w:rsid w:val="00DC6282"/>
    <w:rsid w:val="00DC6298"/>
    <w:rsid w:val="00DC6BE2"/>
    <w:rsid w:val="00DC6FDB"/>
    <w:rsid w:val="00DC6FE0"/>
    <w:rsid w:val="00DD0013"/>
    <w:rsid w:val="00DD0BE1"/>
    <w:rsid w:val="00DD0DAB"/>
    <w:rsid w:val="00DD0FED"/>
    <w:rsid w:val="00DD1645"/>
    <w:rsid w:val="00DD1648"/>
    <w:rsid w:val="00DD1723"/>
    <w:rsid w:val="00DD172A"/>
    <w:rsid w:val="00DD17C4"/>
    <w:rsid w:val="00DD18EB"/>
    <w:rsid w:val="00DD1AA0"/>
    <w:rsid w:val="00DD1EE3"/>
    <w:rsid w:val="00DD1F73"/>
    <w:rsid w:val="00DD2A87"/>
    <w:rsid w:val="00DD306E"/>
    <w:rsid w:val="00DD34A6"/>
    <w:rsid w:val="00DD368B"/>
    <w:rsid w:val="00DD36ED"/>
    <w:rsid w:val="00DD39CF"/>
    <w:rsid w:val="00DD39F5"/>
    <w:rsid w:val="00DD3FD7"/>
    <w:rsid w:val="00DD41A5"/>
    <w:rsid w:val="00DD4898"/>
    <w:rsid w:val="00DD4B11"/>
    <w:rsid w:val="00DD512A"/>
    <w:rsid w:val="00DD5639"/>
    <w:rsid w:val="00DD59F5"/>
    <w:rsid w:val="00DD5A54"/>
    <w:rsid w:val="00DD5DF1"/>
    <w:rsid w:val="00DD5EBC"/>
    <w:rsid w:val="00DD6A1B"/>
    <w:rsid w:val="00DD76FC"/>
    <w:rsid w:val="00DD77D4"/>
    <w:rsid w:val="00DD77F5"/>
    <w:rsid w:val="00DE0748"/>
    <w:rsid w:val="00DE08BF"/>
    <w:rsid w:val="00DE0F79"/>
    <w:rsid w:val="00DE1067"/>
    <w:rsid w:val="00DE1243"/>
    <w:rsid w:val="00DE1691"/>
    <w:rsid w:val="00DE1A16"/>
    <w:rsid w:val="00DE1C2E"/>
    <w:rsid w:val="00DE1D1C"/>
    <w:rsid w:val="00DE2E6E"/>
    <w:rsid w:val="00DE3602"/>
    <w:rsid w:val="00DE3DE7"/>
    <w:rsid w:val="00DE3E14"/>
    <w:rsid w:val="00DE4464"/>
    <w:rsid w:val="00DE44CA"/>
    <w:rsid w:val="00DE44F6"/>
    <w:rsid w:val="00DE4684"/>
    <w:rsid w:val="00DE474D"/>
    <w:rsid w:val="00DE4B7D"/>
    <w:rsid w:val="00DE4CBF"/>
    <w:rsid w:val="00DE4E97"/>
    <w:rsid w:val="00DE5480"/>
    <w:rsid w:val="00DE5483"/>
    <w:rsid w:val="00DE5577"/>
    <w:rsid w:val="00DE58A2"/>
    <w:rsid w:val="00DE5C55"/>
    <w:rsid w:val="00DE5CA2"/>
    <w:rsid w:val="00DE6023"/>
    <w:rsid w:val="00DE67F6"/>
    <w:rsid w:val="00DE6D79"/>
    <w:rsid w:val="00DE70DE"/>
    <w:rsid w:val="00DE74C8"/>
    <w:rsid w:val="00DE7A40"/>
    <w:rsid w:val="00DF00DF"/>
    <w:rsid w:val="00DF08B9"/>
    <w:rsid w:val="00DF096E"/>
    <w:rsid w:val="00DF0BB6"/>
    <w:rsid w:val="00DF0C0B"/>
    <w:rsid w:val="00DF10C2"/>
    <w:rsid w:val="00DF10EA"/>
    <w:rsid w:val="00DF1411"/>
    <w:rsid w:val="00DF1B8B"/>
    <w:rsid w:val="00DF1CDC"/>
    <w:rsid w:val="00DF1D20"/>
    <w:rsid w:val="00DF21EE"/>
    <w:rsid w:val="00DF2359"/>
    <w:rsid w:val="00DF2DB8"/>
    <w:rsid w:val="00DF2E45"/>
    <w:rsid w:val="00DF30C9"/>
    <w:rsid w:val="00DF314E"/>
    <w:rsid w:val="00DF348F"/>
    <w:rsid w:val="00DF376C"/>
    <w:rsid w:val="00DF3D56"/>
    <w:rsid w:val="00DF40A5"/>
    <w:rsid w:val="00DF421E"/>
    <w:rsid w:val="00DF48EC"/>
    <w:rsid w:val="00DF4C36"/>
    <w:rsid w:val="00DF57FC"/>
    <w:rsid w:val="00DF5AC2"/>
    <w:rsid w:val="00DF5E0D"/>
    <w:rsid w:val="00DF5F58"/>
    <w:rsid w:val="00DF642C"/>
    <w:rsid w:val="00DF6644"/>
    <w:rsid w:val="00DF6BCF"/>
    <w:rsid w:val="00DF6CDE"/>
    <w:rsid w:val="00DF6E4B"/>
    <w:rsid w:val="00DF6F76"/>
    <w:rsid w:val="00DF702A"/>
    <w:rsid w:val="00DF70C8"/>
    <w:rsid w:val="00DF75CE"/>
    <w:rsid w:val="00DF7708"/>
    <w:rsid w:val="00DF7767"/>
    <w:rsid w:val="00DF7BE6"/>
    <w:rsid w:val="00DF7BFE"/>
    <w:rsid w:val="00DF7D3F"/>
    <w:rsid w:val="00E0027E"/>
    <w:rsid w:val="00E00C08"/>
    <w:rsid w:val="00E00F72"/>
    <w:rsid w:val="00E01311"/>
    <w:rsid w:val="00E01674"/>
    <w:rsid w:val="00E02277"/>
    <w:rsid w:val="00E02697"/>
    <w:rsid w:val="00E02E45"/>
    <w:rsid w:val="00E03170"/>
    <w:rsid w:val="00E0349C"/>
    <w:rsid w:val="00E038C2"/>
    <w:rsid w:val="00E03E9C"/>
    <w:rsid w:val="00E04082"/>
    <w:rsid w:val="00E042CD"/>
    <w:rsid w:val="00E044DA"/>
    <w:rsid w:val="00E04585"/>
    <w:rsid w:val="00E049A5"/>
    <w:rsid w:val="00E04A29"/>
    <w:rsid w:val="00E053DF"/>
    <w:rsid w:val="00E0585C"/>
    <w:rsid w:val="00E058E8"/>
    <w:rsid w:val="00E059A2"/>
    <w:rsid w:val="00E05A44"/>
    <w:rsid w:val="00E05A98"/>
    <w:rsid w:val="00E05CE6"/>
    <w:rsid w:val="00E05CF4"/>
    <w:rsid w:val="00E05E47"/>
    <w:rsid w:val="00E05E95"/>
    <w:rsid w:val="00E05F26"/>
    <w:rsid w:val="00E06469"/>
    <w:rsid w:val="00E064A6"/>
    <w:rsid w:val="00E06D59"/>
    <w:rsid w:val="00E06E0C"/>
    <w:rsid w:val="00E06ED8"/>
    <w:rsid w:val="00E06FE4"/>
    <w:rsid w:val="00E0709F"/>
    <w:rsid w:val="00E071C7"/>
    <w:rsid w:val="00E07384"/>
    <w:rsid w:val="00E07576"/>
    <w:rsid w:val="00E07B6F"/>
    <w:rsid w:val="00E07E11"/>
    <w:rsid w:val="00E07EB5"/>
    <w:rsid w:val="00E105E0"/>
    <w:rsid w:val="00E10666"/>
    <w:rsid w:val="00E1081A"/>
    <w:rsid w:val="00E108EE"/>
    <w:rsid w:val="00E11184"/>
    <w:rsid w:val="00E112DB"/>
    <w:rsid w:val="00E11478"/>
    <w:rsid w:val="00E11684"/>
    <w:rsid w:val="00E116B1"/>
    <w:rsid w:val="00E117CF"/>
    <w:rsid w:val="00E11958"/>
    <w:rsid w:val="00E11BC7"/>
    <w:rsid w:val="00E11EC2"/>
    <w:rsid w:val="00E1205E"/>
    <w:rsid w:val="00E1217A"/>
    <w:rsid w:val="00E1223B"/>
    <w:rsid w:val="00E12415"/>
    <w:rsid w:val="00E12999"/>
    <w:rsid w:val="00E12BAB"/>
    <w:rsid w:val="00E12F5A"/>
    <w:rsid w:val="00E130DC"/>
    <w:rsid w:val="00E13DCD"/>
    <w:rsid w:val="00E13E41"/>
    <w:rsid w:val="00E140E3"/>
    <w:rsid w:val="00E14314"/>
    <w:rsid w:val="00E14639"/>
    <w:rsid w:val="00E1491F"/>
    <w:rsid w:val="00E153CC"/>
    <w:rsid w:val="00E15459"/>
    <w:rsid w:val="00E15476"/>
    <w:rsid w:val="00E158B9"/>
    <w:rsid w:val="00E15B8F"/>
    <w:rsid w:val="00E160FA"/>
    <w:rsid w:val="00E16366"/>
    <w:rsid w:val="00E166FF"/>
    <w:rsid w:val="00E167F2"/>
    <w:rsid w:val="00E16980"/>
    <w:rsid w:val="00E16CAA"/>
    <w:rsid w:val="00E173BA"/>
    <w:rsid w:val="00E1741B"/>
    <w:rsid w:val="00E17730"/>
    <w:rsid w:val="00E17A83"/>
    <w:rsid w:val="00E17E45"/>
    <w:rsid w:val="00E2004E"/>
    <w:rsid w:val="00E20083"/>
    <w:rsid w:val="00E20715"/>
    <w:rsid w:val="00E209B4"/>
    <w:rsid w:val="00E20C8E"/>
    <w:rsid w:val="00E211BF"/>
    <w:rsid w:val="00E21643"/>
    <w:rsid w:val="00E2181D"/>
    <w:rsid w:val="00E21B1A"/>
    <w:rsid w:val="00E21C6F"/>
    <w:rsid w:val="00E21FA6"/>
    <w:rsid w:val="00E22487"/>
    <w:rsid w:val="00E22570"/>
    <w:rsid w:val="00E2294D"/>
    <w:rsid w:val="00E2299A"/>
    <w:rsid w:val="00E22C18"/>
    <w:rsid w:val="00E22F55"/>
    <w:rsid w:val="00E2347C"/>
    <w:rsid w:val="00E23831"/>
    <w:rsid w:val="00E23A74"/>
    <w:rsid w:val="00E23B9D"/>
    <w:rsid w:val="00E2462B"/>
    <w:rsid w:val="00E2515C"/>
    <w:rsid w:val="00E255F0"/>
    <w:rsid w:val="00E258A0"/>
    <w:rsid w:val="00E258CA"/>
    <w:rsid w:val="00E25BE2"/>
    <w:rsid w:val="00E25E8C"/>
    <w:rsid w:val="00E25EAF"/>
    <w:rsid w:val="00E2622F"/>
    <w:rsid w:val="00E265F4"/>
    <w:rsid w:val="00E26842"/>
    <w:rsid w:val="00E26C11"/>
    <w:rsid w:val="00E26DA8"/>
    <w:rsid w:val="00E2712D"/>
    <w:rsid w:val="00E2714B"/>
    <w:rsid w:val="00E27447"/>
    <w:rsid w:val="00E274C1"/>
    <w:rsid w:val="00E27881"/>
    <w:rsid w:val="00E27EB2"/>
    <w:rsid w:val="00E27F53"/>
    <w:rsid w:val="00E27FAF"/>
    <w:rsid w:val="00E30412"/>
    <w:rsid w:val="00E30CCE"/>
    <w:rsid w:val="00E30DBF"/>
    <w:rsid w:val="00E31072"/>
    <w:rsid w:val="00E310EB"/>
    <w:rsid w:val="00E3136E"/>
    <w:rsid w:val="00E320C3"/>
    <w:rsid w:val="00E320E1"/>
    <w:rsid w:val="00E32D5A"/>
    <w:rsid w:val="00E32D88"/>
    <w:rsid w:val="00E33828"/>
    <w:rsid w:val="00E33BA3"/>
    <w:rsid w:val="00E33EF9"/>
    <w:rsid w:val="00E33F21"/>
    <w:rsid w:val="00E33FC6"/>
    <w:rsid w:val="00E343AC"/>
    <w:rsid w:val="00E349B5"/>
    <w:rsid w:val="00E34A7F"/>
    <w:rsid w:val="00E34E4F"/>
    <w:rsid w:val="00E3518B"/>
    <w:rsid w:val="00E35623"/>
    <w:rsid w:val="00E356EE"/>
    <w:rsid w:val="00E3576A"/>
    <w:rsid w:val="00E3577F"/>
    <w:rsid w:val="00E35997"/>
    <w:rsid w:val="00E359A9"/>
    <w:rsid w:val="00E362F6"/>
    <w:rsid w:val="00E3708A"/>
    <w:rsid w:val="00E3753B"/>
    <w:rsid w:val="00E3788C"/>
    <w:rsid w:val="00E37FC5"/>
    <w:rsid w:val="00E405DA"/>
    <w:rsid w:val="00E406ED"/>
    <w:rsid w:val="00E40C1C"/>
    <w:rsid w:val="00E40DDF"/>
    <w:rsid w:val="00E40DF0"/>
    <w:rsid w:val="00E41402"/>
    <w:rsid w:val="00E41563"/>
    <w:rsid w:val="00E415A1"/>
    <w:rsid w:val="00E41AF7"/>
    <w:rsid w:val="00E41BEF"/>
    <w:rsid w:val="00E42041"/>
    <w:rsid w:val="00E421EE"/>
    <w:rsid w:val="00E42260"/>
    <w:rsid w:val="00E424A1"/>
    <w:rsid w:val="00E4315E"/>
    <w:rsid w:val="00E43268"/>
    <w:rsid w:val="00E43D49"/>
    <w:rsid w:val="00E440D5"/>
    <w:rsid w:val="00E447B5"/>
    <w:rsid w:val="00E44D8F"/>
    <w:rsid w:val="00E45195"/>
    <w:rsid w:val="00E45419"/>
    <w:rsid w:val="00E45DEF"/>
    <w:rsid w:val="00E45E52"/>
    <w:rsid w:val="00E45ED6"/>
    <w:rsid w:val="00E45F32"/>
    <w:rsid w:val="00E46374"/>
    <w:rsid w:val="00E46430"/>
    <w:rsid w:val="00E464F7"/>
    <w:rsid w:val="00E46D5A"/>
    <w:rsid w:val="00E46D5D"/>
    <w:rsid w:val="00E47606"/>
    <w:rsid w:val="00E50B68"/>
    <w:rsid w:val="00E50F8C"/>
    <w:rsid w:val="00E51011"/>
    <w:rsid w:val="00E5130E"/>
    <w:rsid w:val="00E51457"/>
    <w:rsid w:val="00E51E1C"/>
    <w:rsid w:val="00E51E49"/>
    <w:rsid w:val="00E51F97"/>
    <w:rsid w:val="00E523D5"/>
    <w:rsid w:val="00E52519"/>
    <w:rsid w:val="00E528D0"/>
    <w:rsid w:val="00E54120"/>
    <w:rsid w:val="00E54467"/>
    <w:rsid w:val="00E548BE"/>
    <w:rsid w:val="00E54DD1"/>
    <w:rsid w:val="00E550AE"/>
    <w:rsid w:val="00E55390"/>
    <w:rsid w:val="00E55740"/>
    <w:rsid w:val="00E55959"/>
    <w:rsid w:val="00E55AB6"/>
    <w:rsid w:val="00E55F0D"/>
    <w:rsid w:val="00E5604B"/>
    <w:rsid w:val="00E560A7"/>
    <w:rsid w:val="00E56266"/>
    <w:rsid w:val="00E5636D"/>
    <w:rsid w:val="00E5652E"/>
    <w:rsid w:val="00E570FA"/>
    <w:rsid w:val="00E5711A"/>
    <w:rsid w:val="00E576DB"/>
    <w:rsid w:val="00E57B6C"/>
    <w:rsid w:val="00E57D8F"/>
    <w:rsid w:val="00E57E38"/>
    <w:rsid w:val="00E60228"/>
    <w:rsid w:val="00E60367"/>
    <w:rsid w:val="00E60404"/>
    <w:rsid w:val="00E6072C"/>
    <w:rsid w:val="00E60808"/>
    <w:rsid w:val="00E618B0"/>
    <w:rsid w:val="00E61C46"/>
    <w:rsid w:val="00E61CA0"/>
    <w:rsid w:val="00E62D5C"/>
    <w:rsid w:val="00E62E68"/>
    <w:rsid w:val="00E6322A"/>
    <w:rsid w:val="00E63543"/>
    <w:rsid w:val="00E63676"/>
    <w:rsid w:val="00E63742"/>
    <w:rsid w:val="00E639FD"/>
    <w:rsid w:val="00E63AED"/>
    <w:rsid w:val="00E63B39"/>
    <w:rsid w:val="00E64211"/>
    <w:rsid w:val="00E64539"/>
    <w:rsid w:val="00E646E9"/>
    <w:rsid w:val="00E64D9E"/>
    <w:rsid w:val="00E64E2A"/>
    <w:rsid w:val="00E64EFB"/>
    <w:rsid w:val="00E65803"/>
    <w:rsid w:val="00E65806"/>
    <w:rsid w:val="00E65A94"/>
    <w:rsid w:val="00E65AE2"/>
    <w:rsid w:val="00E66880"/>
    <w:rsid w:val="00E66A92"/>
    <w:rsid w:val="00E66F63"/>
    <w:rsid w:val="00E671ED"/>
    <w:rsid w:val="00E672C3"/>
    <w:rsid w:val="00E674B2"/>
    <w:rsid w:val="00E67C81"/>
    <w:rsid w:val="00E70114"/>
    <w:rsid w:val="00E7040F"/>
    <w:rsid w:val="00E70506"/>
    <w:rsid w:val="00E713C3"/>
    <w:rsid w:val="00E714C6"/>
    <w:rsid w:val="00E71A12"/>
    <w:rsid w:val="00E71D79"/>
    <w:rsid w:val="00E71DD1"/>
    <w:rsid w:val="00E72256"/>
    <w:rsid w:val="00E72273"/>
    <w:rsid w:val="00E729E0"/>
    <w:rsid w:val="00E72C7E"/>
    <w:rsid w:val="00E737DF"/>
    <w:rsid w:val="00E7384B"/>
    <w:rsid w:val="00E73B20"/>
    <w:rsid w:val="00E73B25"/>
    <w:rsid w:val="00E73CC0"/>
    <w:rsid w:val="00E73E9F"/>
    <w:rsid w:val="00E74089"/>
    <w:rsid w:val="00E74434"/>
    <w:rsid w:val="00E748D5"/>
    <w:rsid w:val="00E74F40"/>
    <w:rsid w:val="00E75390"/>
    <w:rsid w:val="00E755DD"/>
    <w:rsid w:val="00E75DBF"/>
    <w:rsid w:val="00E761F7"/>
    <w:rsid w:val="00E764BF"/>
    <w:rsid w:val="00E7654A"/>
    <w:rsid w:val="00E76828"/>
    <w:rsid w:val="00E769F5"/>
    <w:rsid w:val="00E774F5"/>
    <w:rsid w:val="00E777E2"/>
    <w:rsid w:val="00E77967"/>
    <w:rsid w:val="00E77BEA"/>
    <w:rsid w:val="00E80797"/>
    <w:rsid w:val="00E807FB"/>
    <w:rsid w:val="00E8093F"/>
    <w:rsid w:val="00E809BC"/>
    <w:rsid w:val="00E80EEE"/>
    <w:rsid w:val="00E81360"/>
    <w:rsid w:val="00E81432"/>
    <w:rsid w:val="00E81557"/>
    <w:rsid w:val="00E819EF"/>
    <w:rsid w:val="00E81BAC"/>
    <w:rsid w:val="00E82252"/>
    <w:rsid w:val="00E82378"/>
    <w:rsid w:val="00E8247D"/>
    <w:rsid w:val="00E82E68"/>
    <w:rsid w:val="00E82F13"/>
    <w:rsid w:val="00E8350A"/>
    <w:rsid w:val="00E83611"/>
    <w:rsid w:val="00E8370D"/>
    <w:rsid w:val="00E83782"/>
    <w:rsid w:val="00E83DD4"/>
    <w:rsid w:val="00E83E2A"/>
    <w:rsid w:val="00E84281"/>
    <w:rsid w:val="00E843CC"/>
    <w:rsid w:val="00E84549"/>
    <w:rsid w:val="00E846D4"/>
    <w:rsid w:val="00E84C67"/>
    <w:rsid w:val="00E8520B"/>
    <w:rsid w:val="00E85C7B"/>
    <w:rsid w:val="00E8601B"/>
    <w:rsid w:val="00E86A2A"/>
    <w:rsid w:val="00E8765E"/>
    <w:rsid w:val="00E903A5"/>
    <w:rsid w:val="00E9052E"/>
    <w:rsid w:val="00E9063C"/>
    <w:rsid w:val="00E90847"/>
    <w:rsid w:val="00E90D19"/>
    <w:rsid w:val="00E90E7C"/>
    <w:rsid w:val="00E913A9"/>
    <w:rsid w:val="00E914B3"/>
    <w:rsid w:val="00E91B9A"/>
    <w:rsid w:val="00E92541"/>
    <w:rsid w:val="00E926BB"/>
    <w:rsid w:val="00E928E6"/>
    <w:rsid w:val="00E9293E"/>
    <w:rsid w:val="00E92A92"/>
    <w:rsid w:val="00E92D4A"/>
    <w:rsid w:val="00E93589"/>
    <w:rsid w:val="00E93685"/>
    <w:rsid w:val="00E93AFF"/>
    <w:rsid w:val="00E93FC0"/>
    <w:rsid w:val="00E9407A"/>
    <w:rsid w:val="00E945E0"/>
    <w:rsid w:val="00E94847"/>
    <w:rsid w:val="00E94994"/>
    <w:rsid w:val="00E94A7C"/>
    <w:rsid w:val="00E9516F"/>
    <w:rsid w:val="00E951BE"/>
    <w:rsid w:val="00E952AB"/>
    <w:rsid w:val="00E95496"/>
    <w:rsid w:val="00E95BAA"/>
    <w:rsid w:val="00E95CB0"/>
    <w:rsid w:val="00E95DD5"/>
    <w:rsid w:val="00E96435"/>
    <w:rsid w:val="00E96602"/>
    <w:rsid w:val="00E96727"/>
    <w:rsid w:val="00E96932"/>
    <w:rsid w:val="00E97012"/>
    <w:rsid w:val="00E97699"/>
    <w:rsid w:val="00E977C6"/>
    <w:rsid w:val="00E97879"/>
    <w:rsid w:val="00E9793F"/>
    <w:rsid w:val="00E979B7"/>
    <w:rsid w:val="00E97B59"/>
    <w:rsid w:val="00E97CD8"/>
    <w:rsid w:val="00E97EDD"/>
    <w:rsid w:val="00EA00C0"/>
    <w:rsid w:val="00EA04AD"/>
    <w:rsid w:val="00EA0C66"/>
    <w:rsid w:val="00EA127A"/>
    <w:rsid w:val="00EA1772"/>
    <w:rsid w:val="00EA1911"/>
    <w:rsid w:val="00EA1B3D"/>
    <w:rsid w:val="00EA214C"/>
    <w:rsid w:val="00EA21BF"/>
    <w:rsid w:val="00EA2C55"/>
    <w:rsid w:val="00EA3167"/>
    <w:rsid w:val="00EA36BF"/>
    <w:rsid w:val="00EA3A73"/>
    <w:rsid w:val="00EA3C11"/>
    <w:rsid w:val="00EA3D78"/>
    <w:rsid w:val="00EA3F9B"/>
    <w:rsid w:val="00EA422F"/>
    <w:rsid w:val="00EA44D0"/>
    <w:rsid w:val="00EA4DAC"/>
    <w:rsid w:val="00EA4DE2"/>
    <w:rsid w:val="00EA5333"/>
    <w:rsid w:val="00EA5390"/>
    <w:rsid w:val="00EA5902"/>
    <w:rsid w:val="00EA5AA9"/>
    <w:rsid w:val="00EA5E29"/>
    <w:rsid w:val="00EA5E81"/>
    <w:rsid w:val="00EA62BE"/>
    <w:rsid w:val="00EA696D"/>
    <w:rsid w:val="00EA6E40"/>
    <w:rsid w:val="00EA730E"/>
    <w:rsid w:val="00EA7788"/>
    <w:rsid w:val="00EA7A7E"/>
    <w:rsid w:val="00EA7F74"/>
    <w:rsid w:val="00EB00A8"/>
    <w:rsid w:val="00EB0360"/>
    <w:rsid w:val="00EB04ED"/>
    <w:rsid w:val="00EB0C55"/>
    <w:rsid w:val="00EB0E47"/>
    <w:rsid w:val="00EB13C3"/>
    <w:rsid w:val="00EB1565"/>
    <w:rsid w:val="00EB1A4F"/>
    <w:rsid w:val="00EB1BFD"/>
    <w:rsid w:val="00EB1EE3"/>
    <w:rsid w:val="00EB1FB0"/>
    <w:rsid w:val="00EB1FD3"/>
    <w:rsid w:val="00EB2742"/>
    <w:rsid w:val="00EB2D03"/>
    <w:rsid w:val="00EB3E58"/>
    <w:rsid w:val="00EB3F03"/>
    <w:rsid w:val="00EB41F7"/>
    <w:rsid w:val="00EB4316"/>
    <w:rsid w:val="00EB4565"/>
    <w:rsid w:val="00EB491B"/>
    <w:rsid w:val="00EB4941"/>
    <w:rsid w:val="00EB4E0C"/>
    <w:rsid w:val="00EB4E5C"/>
    <w:rsid w:val="00EB5165"/>
    <w:rsid w:val="00EB544E"/>
    <w:rsid w:val="00EB566B"/>
    <w:rsid w:val="00EB585B"/>
    <w:rsid w:val="00EB5E5F"/>
    <w:rsid w:val="00EB61C3"/>
    <w:rsid w:val="00EB660C"/>
    <w:rsid w:val="00EB670B"/>
    <w:rsid w:val="00EB71A5"/>
    <w:rsid w:val="00EB7201"/>
    <w:rsid w:val="00EB7C2E"/>
    <w:rsid w:val="00EB7DBF"/>
    <w:rsid w:val="00EC0650"/>
    <w:rsid w:val="00EC0931"/>
    <w:rsid w:val="00EC09E8"/>
    <w:rsid w:val="00EC10C7"/>
    <w:rsid w:val="00EC1479"/>
    <w:rsid w:val="00EC16F9"/>
    <w:rsid w:val="00EC177A"/>
    <w:rsid w:val="00EC18DB"/>
    <w:rsid w:val="00EC19ED"/>
    <w:rsid w:val="00EC1A08"/>
    <w:rsid w:val="00EC1BB1"/>
    <w:rsid w:val="00EC1C26"/>
    <w:rsid w:val="00EC1F5F"/>
    <w:rsid w:val="00EC24E7"/>
    <w:rsid w:val="00EC2741"/>
    <w:rsid w:val="00EC2891"/>
    <w:rsid w:val="00EC30D5"/>
    <w:rsid w:val="00EC3167"/>
    <w:rsid w:val="00EC32EF"/>
    <w:rsid w:val="00EC3761"/>
    <w:rsid w:val="00EC3ACE"/>
    <w:rsid w:val="00EC4388"/>
    <w:rsid w:val="00EC4CB7"/>
    <w:rsid w:val="00EC4EF7"/>
    <w:rsid w:val="00EC5327"/>
    <w:rsid w:val="00EC5898"/>
    <w:rsid w:val="00EC5A26"/>
    <w:rsid w:val="00EC5EAB"/>
    <w:rsid w:val="00EC60C5"/>
    <w:rsid w:val="00EC6200"/>
    <w:rsid w:val="00EC65B5"/>
    <w:rsid w:val="00EC65E2"/>
    <w:rsid w:val="00EC7782"/>
    <w:rsid w:val="00EC7BEB"/>
    <w:rsid w:val="00EC7C3E"/>
    <w:rsid w:val="00ED0EB4"/>
    <w:rsid w:val="00ED11F9"/>
    <w:rsid w:val="00ED1C74"/>
    <w:rsid w:val="00ED1D1A"/>
    <w:rsid w:val="00ED1E04"/>
    <w:rsid w:val="00ED2077"/>
    <w:rsid w:val="00ED20FD"/>
    <w:rsid w:val="00ED2D03"/>
    <w:rsid w:val="00ED2F13"/>
    <w:rsid w:val="00ED2F35"/>
    <w:rsid w:val="00ED316F"/>
    <w:rsid w:val="00ED3219"/>
    <w:rsid w:val="00ED3399"/>
    <w:rsid w:val="00ED34DD"/>
    <w:rsid w:val="00ED3520"/>
    <w:rsid w:val="00ED3533"/>
    <w:rsid w:val="00ED356A"/>
    <w:rsid w:val="00ED369F"/>
    <w:rsid w:val="00ED3906"/>
    <w:rsid w:val="00ED40E2"/>
    <w:rsid w:val="00ED4558"/>
    <w:rsid w:val="00ED4585"/>
    <w:rsid w:val="00ED47C7"/>
    <w:rsid w:val="00ED4FBD"/>
    <w:rsid w:val="00ED5073"/>
    <w:rsid w:val="00ED50E1"/>
    <w:rsid w:val="00ED513B"/>
    <w:rsid w:val="00ED60AA"/>
    <w:rsid w:val="00ED696C"/>
    <w:rsid w:val="00ED69A5"/>
    <w:rsid w:val="00ED6FB3"/>
    <w:rsid w:val="00ED72D7"/>
    <w:rsid w:val="00ED7338"/>
    <w:rsid w:val="00ED76D7"/>
    <w:rsid w:val="00ED7884"/>
    <w:rsid w:val="00ED7A65"/>
    <w:rsid w:val="00ED7AF0"/>
    <w:rsid w:val="00ED7CF7"/>
    <w:rsid w:val="00ED7E13"/>
    <w:rsid w:val="00ED7E75"/>
    <w:rsid w:val="00EE0033"/>
    <w:rsid w:val="00EE0466"/>
    <w:rsid w:val="00EE0890"/>
    <w:rsid w:val="00EE0D00"/>
    <w:rsid w:val="00EE1C9B"/>
    <w:rsid w:val="00EE1F6F"/>
    <w:rsid w:val="00EE1FA3"/>
    <w:rsid w:val="00EE20A7"/>
    <w:rsid w:val="00EE29DF"/>
    <w:rsid w:val="00EE2B45"/>
    <w:rsid w:val="00EE2C19"/>
    <w:rsid w:val="00EE2CCD"/>
    <w:rsid w:val="00EE2E2E"/>
    <w:rsid w:val="00EE2EC9"/>
    <w:rsid w:val="00EE3841"/>
    <w:rsid w:val="00EE43D0"/>
    <w:rsid w:val="00EE4BBB"/>
    <w:rsid w:val="00EE4E8B"/>
    <w:rsid w:val="00EE519A"/>
    <w:rsid w:val="00EE5631"/>
    <w:rsid w:val="00EE59F6"/>
    <w:rsid w:val="00EE5CF0"/>
    <w:rsid w:val="00EE5D11"/>
    <w:rsid w:val="00EE5E5E"/>
    <w:rsid w:val="00EE5FC6"/>
    <w:rsid w:val="00EE5FEC"/>
    <w:rsid w:val="00EE6005"/>
    <w:rsid w:val="00EE67DC"/>
    <w:rsid w:val="00EE69B1"/>
    <w:rsid w:val="00EE6A5B"/>
    <w:rsid w:val="00EE6B31"/>
    <w:rsid w:val="00EE763C"/>
    <w:rsid w:val="00EE7B24"/>
    <w:rsid w:val="00EE7BE9"/>
    <w:rsid w:val="00EF0626"/>
    <w:rsid w:val="00EF0AD0"/>
    <w:rsid w:val="00EF0BBF"/>
    <w:rsid w:val="00EF0E25"/>
    <w:rsid w:val="00EF0E5C"/>
    <w:rsid w:val="00EF14C9"/>
    <w:rsid w:val="00EF2132"/>
    <w:rsid w:val="00EF2C9D"/>
    <w:rsid w:val="00EF300F"/>
    <w:rsid w:val="00EF3377"/>
    <w:rsid w:val="00EF37DC"/>
    <w:rsid w:val="00EF3828"/>
    <w:rsid w:val="00EF3B2F"/>
    <w:rsid w:val="00EF4282"/>
    <w:rsid w:val="00EF42B8"/>
    <w:rsid w:val="00EF463C"/>
    <w:rsid w:val="00EF4A16"/>
    <w:rsid w:val="00EF5653"/>
    <w:rsid w:val="00EF576C"/>
    <w:rsid w:val="00EF5C89"/>
    <w:rsid w:val="00EF5F57"/>
    <w:rsid w:val="00EF63F1"/>
    <w:rsid w:val="00EF6470"/>
    <w:rsid w:val="00EF6509"/>
    <w:rsid w:val="00EF6A38"/>
    <w:rsid w:val="00EF6B65"/>
    <w:rsid w:val="00EF7BE7"/>
    <w:rsid w:val="00EF7D24"/>
    <w:rsid w:val="00F00462"/>
    <w:rsid w:val="00F00597"/>
    <w:rsid w:val="00F008AA"/>
    <w:rsid w:val="00F00B70"/>
    <w:rsid w:val="00F00EB3"/>
    <w:rsid w:val="00F0125C"/>
    <w:rsid w:val="00F017EA"/>
    <w:rsid w:val="00F01B47"/>
    <w:rsid w:val="00F01CAA"/>
    <w:rsid w:val="00F01EA2"/>
    <w:rsid w:val="00F01EF9"/>
    <w:rsid w:val="00F02B50"/>
    <w:rsid w:val="00F03085"/>
    <w:rsid w:val="00F032E0"/>
    <w:rsid w:val="00F0346B"/>
    <w:rsid w:val="00F03AE8"/>
    <w:rsid w:val="00F0429B"/>
    <w:rsid w:val="00F0466E"/>
    <w:rsid w:val="00F049C2"/>
    <w:rsid w:val="00F04D56"/>
    <w:rsid w:val="00F050E7"/>
    <w:rsid w:val="00F05384"/>
    <w:rsid w:val="00F05813"/>
    <w:rsid w:val="00F059E1"/>
    <w:rsid w:val="00F06265"/>
    <w:rsid w:val="00F06AAB"/>
    <w:rsid w:val="00F07572"/>
    <w:rsid w:val="00F07C54"/>
    <w:rsid w:val="00F07D0B"/>
    <w:rsid w:val="00F07DE9"/>
    <w:rsid w:val="00F103F2"/>
    <w:rsid w:val="00F106F8"/>
    <w:rsid w:val="00F10BAC"/>
    <w:rsid w:val="00F10C7A"/>
    <w:rsid w:val="00F10DC2"/>
    <w:rsid w:val="00F10DCF"/>
    <w:rsid w:val="00F11108"/>
    <w:rsid w:val="00F1117B"/>
    <w:rsid w:val="00F11506"/>
    <w:rsid w:val="00F119C2"/>
    <w:rsid w:val="00F12556"/>
    <w:rsid w:val="00F129E6"/>
    <w:rsid w:val="00F12FDD"/>
    <w:rsid w:val="00F132CA"/>
    <w:rsid w:val="00F13A35"/>
    <w:rsid w:val="00F13F0B"/>
    <w:rsid w:val="00F1435C"/>
    <w:rsid w:val="00F14599"/>
    <w:rsid w:val="00F14784"/>
    <w:rsid w:val="00F147D7"/>
    <w:rsid w:val="00F14A03"/>
    <w:rsid w:val="00F151E8"/>
    <w:rsid w:val="00F151F0"/>
    <w:rsid w:val="00F15BC3"/>
    <w:rsid w:val="00F15C71"/>
    <w:rsid w:val="00F15C95"/>
    <w:rsid w:val="00F15DFA"/>
    <w:rsid w:val="00F16F47"/>
    <w:rsid w:val="00F16FF5"/>
    <w:rsid w:val="00F170BA"/>
    <w:rsid w:val="00F17271"/>
    <w:rsid w:val="00F1774A"/>
    <w:rsid w:val="00F17A33"/>
    <w:rsid w:val="00F17DA0"/>
    <w:rsid w:val="00F17FC7"/>
    <w:rsid w:val="00F20079"/>
    <w:rsid w:val="00F20563"/>
    <w:rsid w:val="00F206CE"/>
    <w:rsid w:val="00F21A34"/>
    <w:rsid w:val="00F22010"/>
    <w:rsid w:val="00F222C6"/>
    <w:rsid w:val="00F22313"/>
    <w:rsid w:val="00F229B5"/>
    <w:rsid w:val="00F23191"/>
    <w:rsid w:val="00F2329D"/>
    <w:rsid w:val="00F232F7"/>
    <w:rsid w:val="00F23900"/>
    <w:rsid w:val="00F23BD2"/>
    <w:rsid w:val="00F23E56"/>
    <w:rsid w:val="00F23F3D"/>
    <w:rsid w:val="00F24105"/>
    <w:rsid w:val="00F244A2"/>
    <w:rsid w:val="00F24893"/>
    <w:rsid w:val="00F24BE6"/>
    <w:rsid w:val="00F24F20"/>
    <w:rsid w:val="00F24FEB"/>
    <w:rsid w:val="00F2512C"/>
    <w:rsid w:val="00F25337"/>
    <w:rsid w:val="00F25649"/>
    <w:rsid w:val="00F25765"/>
    <w:rsid w:val="00F25845"/>
    <w:rsid w:val="00F258D7"/>
    <w:rsid w:val="00F25B37"/>
    <w:rsid w:val="00F26286"/>
    <w:rsid w:val="00F26576"/>
    <w:rsid w:val="00F2658C"/>
    <w:rsid w:val="00F265F5"/>
    <w:rsid w:val="00F26667"/>
    <w:rsid w:val="00F26760"/>
    <w:rsid w:val="00F270DB"/>
    <w:rsid w:val="00F2743C"/>
    <w:rsid w:val="00F2744D"/>
    <w:rsid w:val="00F279B1"/>
    <w:rsid w:val="00F27DB5"/>
    <w:rsid w:val="00F27ED7"/>
    <w:rsid w:val="00F3009D"/>
    <w:rsid w:val="00F3046C"/>
    <w:rsid w:val="00F30556"/>
    <w:rsid w:val="00F30B7E"/>
    <w:rsid w:val="00F30D7F"/>
    <w:rsid w:val="00F30EF3"/>
    <w:rsid w:val="00F31516"/>
    <w:rsid w:val="00F316AA"/>
    <w:rsid w:val="00F31C80"/>
    <w:rsid w:val="00F31EEA"/>
    <w:rsid w:val="00F32A97"/>
    <w:rsid w:val="00F32B85"/>
    <w:rsid w:val="00F33027"/>
    <w:rsid w:val="00F33A42"/>
    <w:rsid w:val="00F34298"/>
    <w:rsid w:val="00F3431F"/>
    <w:rsid w:val="00F344D2"/>
    <w:rsid w:val="00F346B2"/>
    <w:rsid w:val="00F34EC9"/>
    <w:rsid w:val="00F35170"/>
    <w:rsid w:val="00F352C3"/>
    <w:rsid w:val="00F353BF"/>
    <w:rsid w:val="00F35C13"/>
    <w:rsid w:val="00F35E57"/>
    <w:rsid w:val="00F36184"/>
    <w:rsid w:val="00F366E5"/>
    <w:rsid w:val="00F368FC"/>
    <w:rsid w:val="00F36B05"/>
    <w:rsid w:val="00F36C49"/>
    <w:rsid w:val="00F36D5B"/>
    <w:rsid w:val="00F36D98"/>
    <w:rsid w:val="00F37282"/>
    <w:rsid w:val="00F37537"/>
    <w:rsid w:val="00F3779A"/>
    <w:rsid w:val="00F377EC"/>
    <w:rsid w:val="00F379D9"/>
    <w:rsid w:val="00F37B5E"/>
    <w:rsid w:val="00F37C10"/>
    <w:rsid w:val="00F404AB"/>
    <w:rsid w:val="00F4138F"/>
    <w:rsid w:val="00F4150D"/>
    <w:rsid w:val="00F4169C"/>
    <w:rsid w:val="00F41C83"/>
    <w:rsid w:val="00F420F1"/>
    <w:rsid w:val="00F4214B"/>
    <w:rsid w:val="00F424AB"/>
    <w:rsid w:val="00F42B6B"/>
    <w:rsid w:val="00F42D28"/>
    <w:rsid w:val="00F43815"/>
    <w:rsid w:val="00F4391D"/>
    <w:rsid w:val="00F43939"/>
    <w:rsid w:val="00F43CC6"/>
    <w:rsid w:val="00F43CEA"/>
    <w:rsid w:val="00F43D5D"/>
    <w:rsid w:val="00F4435D"/>
    <w:rsid w:val="00F44A97"/>
    <w:rsid w:val="00F44F20"/>
    <w:rsid w:val="00F45486"/>
    <w:rsid w:val="00F4565B"/>
    <w:rsid w:val="00F45CA0"/>
    <w:rsid w:val="00F45DF0"/>
    <w:rsid w:val="00F46AC9"/>
    <w:rsid w:val="00F46DCB"/>
    <w:rsid w:val="00F47708"/>
    <w:rsid w:val="00F47C35"/>
    <w:rsid w:val="00F501DA"/>
    <w:rsid w:val="00F505DB"/>
    <w:rsid w:val="00F50830"/>
    <w:rsid w:val="00F50C7F"/>
    <w:rsid w:val="00F50F27"/>
    <w:rsid w:val="00F51199"/>
    <w:rsid w:val="00F512D6"/>
    <w:rsid w:val="00F51475"/>
    <w:rsid w:val="00F514ED"/>
    <w:rsid w:val="00F5194D"/>
    <w:rsid w:val="00F51B55"/>
    <w:rsid w:val="00F51CD0"/>
    <w:rsid w:val="00F51CE9"/>
    <w:rsid w:val="00F5251E"/>
    <w:rsid w:val="00F52C91"/>
    <w:rsid w:val="00F52D6A"/>
    <w:rsid w:val="00F53086"/>
    <w:rsid w:val="00F532E0"/>
    <w:rsid w:val="00F53466"/>
    <w:rsid w:val="00F53531"/>
    <w:rsid w:val="00F537BF"/>
    <w:rsid w:val="00F53913"/>
    <w:rsid w:val="00F53D68"/>
    <w:rsid w:val="00F53EBA"/>
    <w:rsid w:val="00F53FEF"/>
    <w:rsid w:val="00F5434E"/>
    <w:rsid w:val="00F543BB"/>
    <w:rsid w:val="00F5475E"/>
    <w:rsid w:val="00F54BE2"/>
    <w:rsid w:val="00F54C12"/>
    <w:rsid w:val="00F54CF2"/>
    <w:rsid w:val="00F551C5"/>
    <w:rsid w:val="00F557A6"/>
    <w:rsid w:val="00F559F4"/>
    <w:rsid w:val="00F55D57"/>
    <w:rsid w:val="00F55E11"/>
    <w:rsid w:val="00F5604F"/>
    <w:rsid w:val="00F5631B"/>
    <w:rsid w:val="00F564CF"/>
    <w:rsid w:val="00F564DD"/>
    <w:rsid w:val="00F566F2"/>
    <w:rsid w:val="00F56D14"/>
    <w:rsid w:val="00F57881"/>
    <w:rsid w:val="00F57BF6"/>
    <w:rsid w:val="00F57FFB"/>
    <w:rsid w:val="00F60031"/>
    <w:rsid w:val="00F6003C"/>
    <w:rsid w:val="00F6005B"/>
    <w:rsid w:val="00F609DE"/>
    <w:rsid w:val="00F60A25"/>
    <w:rsid w:val="00F60CCE"/>
    <w:rsid w:val="00F61054"/>
    <w:rsid w:val="00F61196"/>
    <w:rsid w:val="00F614DE"/>
    <w:rsid w:val="00F61931"/>
    <w:rsid w:val="00F61AD6"/>
    <w:rsid w:val="00F622F0"/>
    <w:rsid w:val="00F62938"/>
    <w:rsid w:val="00F62AAB"/>
    <w:rsid w:val="00F63392"/>
    <w:rsid w:val="00F63747"/>
    <w:rsid w:val="00F637A4"/>
    <w:rsid w:val="00F63969"/>
    <w:rsid w:val="00F63DE9"/>
    <w:rsid w:val="00F63E6F"/>
    <w:rsid w:val="00F64746"/>
    <w:rsid w:val="00F6490F"/>
    <w:rsid w:val="00F651FB"/>
    <w:rsid w:val="00F6524C"/>
    <w:rsid w:val="00F6561D"/>
    <w:rsid w:val="00F656F3"/>
    <w:rsid w:val="00F658CD"/>
    <w:rsid w:val="00F658EA"/>
    <w:rsid w:val="00F659B4"/>
    <w:rsid w:val="00F65E7D"/>
    <w:rsid w:val="00F66578"/>
    <w:rsid w:val="00F66CE3"/>
    <w:rsid w:val="00F66E74"/>
    <w:rsid w:val="00F66ECE"/>
    <w:rsid w:val="00F6726D"/>
    <w:rsid w:val="00F672FE"/>
    <w:rsid w:val="00F67A1B"/>
    <w:rsid w:val="00F67BCA"/>
    <w:rsid w:val="00F67CE6"/>
    <w:rsid w:val="00F67F95"/>
    <w:rsid w:val="00F704D7"/>
    <w:rsid w:val="00F70B63"/>
    <w:rsid w:val="00F71A24"/>
    <w:rsid w:val="00F71CDF"/>
    <w:rsid w:val="00F720B0"/>
    <w:rsid w:val="00F722B1"/>
    <w:rsid w:val="00F7233A"/>
    <w:rsid w:val="00F725BD"/>
    <w:rsid w:val="00F72932"/>
    <w:rsid w:val="00F72C33"/>
    <w:rsid w:val="00F72C57"/>
    <w:rsid w:val="00F72CE2"/>
    <w:rsid w:val="00F72F02"/>
    <w:rsid w:val="00F73073"/>
    <w:rsid w:val="00F7309F"/>
    <w:rsid w:val="00F73214"/>
    <w:rsid w:val="00F73274"/>
    <w:rsid w:val="00F733F6"/>
    <w:rsid w:val="00F7359E"/>
    <w:rsid w:val="00F73707"/>
    <w:rsid w:val="00F73B7B"/>
    <w:rsid w:val="00F74077"/>
    <w:rsid w:val="00F7466F"/>
    <w:rsid w:val="00F74931"/>
    <w:rsid w:val="00F74C8D"/>
    <w:rsid w:val="00F75023"/>
    <w:rsid w:val="00F75238"/>
    <w:rsid w:val="00F75381"/>
    <w:rsid w:val="00F753E0"/>
    <w:rsid w:val="00F75476"/>
    <w:rsid w:val="00F75819"/>
    <w:rsid w:val="00F758B5"/>
    <w:rsid w:val="00F76335"/>
    <w:rsid w:val="00F764D3"/>
    <w:rsid w:val="00F76A07"/>
    <w:rsid w:val="00F775E3"/>
    <w:rsid w:val="00F77947"/>
    <w:rsid w:val="00F77A98"/>
    <w:rsid w:val="00F77BAD"/>
    <w:rsid w:val="00F77BFB"/>
    <w:rsid w:val="00F806EF"/>
    <w:rsid w:val="00F80782"/>
    <w:rsid w:val="00F80929"/>
    <w:rsid w:val="00F809AC"/>
    <w:rsid w:val="00F80F23"/>
    <w:rsid w:val="00F811E9"/>
    <w:rsid w:val="00F815D7"/>
    <w:rsid w:val="00F819D5"/>
    <w:rsid w:val="00F81C69"/>
    <w:rsid w:val="00F82041"/>
    <w:rsid w:val="00F8221D"/>
    <w:rsid w:val="00F82A02"/>
    <w:rsid w:val="00F82B19"/>
    <w:rsid w:val="00F82DFD"/>
    <w:rsid w:val="00F83398"/>
    <w:rsid w:val="00F8387B"/>
    <w:rsid w:val="00F8387F"/>
    <w:rsid w:val="00F84368"/>
    <w:rsid w:val="00F849FA"/>
    <w:rsid w:val="00F8515E"/>
    <w:rsid w:val="00F856D2"/>
    <w:rsid w:val="00F85728"/>
    <w:rsid w:val="00F8594E"/>
    <w:rsid w:val="00F85AC8"/>
    <w:rsid w:val="00F85D01"/>
    <w:rsid w:val="00F85EDF"/>
    <w:rsid w:val="00F85EF4"/>
    <w:rsid w:val="00F85F22"/>
    <w:rsid w:val="00F85FDE"/>
    <w:rsid w:val="00F86036"/>
    <w:rsid w:val="00F86494"/>
    <w:rsid w:val="00F86601"/>
    <w:rsid w:val="00F866F2"/>
    <w:rsid w:val="00F86B67"/>
    <w:rsid w:val="00F86EE3"/>
    <w:rsid w:val="00F86FED"/>
    <w:rsid w:val="00F87485"/>
    <w:rsid w:val="00F87CC2"/>
    <w:rsid w:val="00F87CCE"/>
    <w:rsid w:val="00F87D80"/>
    <w:rsid w:val="00F87DCA"/>
    <w:rsid w:val="00F87FD6"/>
    <w:rsid w:val="00F900F0"/>
    <w:rsid w:val="00F905B2"/>
    <w:rsid w:val="00F90906"/>
    <w:rsid w:val="00F9104D"/>
    <w:rsid w:val="00F9171E"/>
    <w:rsid w:val="00F91774"/>
    <w:rsid w:val="00F91F73"/>
    <w:rsid w:val="00F92497"/>
    <w:rsid w:val="00F92B98"/>
    <w:rsid w:val="00F92ECE"/>
    <w:rsid w:val="00F93051"/>
    <w:rsid w:val="00F933F2"/>
    <w:rsid w:val="00F936A4"/>
    <w:rsid w:val="00F93794"/>
    <w:rsid w:val="00F93907"/>
    <w:rsid w:val="00F93B42"/>
    <w:rsid w:val="00F93BEE"/>
    <w:rsid w:val="00F93D4E"/>
    <w:rsid w:val="00F93E76"/>
    <w:rsid w:val="00F94C81"/>
    <w:rsid w:val="00F950EB"/>
    <w:rsid w:val="00F95465"/>
    <w:rsid w:val="00F9571A"/>
    <w:rsid w:val="00F95A3D"/>
    <w:rsid w:val="00F95B5F"/>
    <w:rsid w:val="00F95BAE"/>
    <w:rsid w:val="00F95EB0"/>
    <w:rsid w:val="00F95FCA"/>
    <w:rsid w:val="00F962DD"/>
    <w:rsid w:val="00F96357"/>
    <w:rsid w:val="00F96516"/>
    <w:rsid w:val="00F9747B"/>
    <w:rsid w:val="00F9757A"/>
    <w:rsid w:val="00FA0183"/>
    <w:rsid w:val="00FA042D"/>
    <w:rsid w:val="00FA0532"/>
    <w:rsid w:val="00FA0B84"/>
    <w:rsid w:val="00FA1B36"/>
    <w:rsid w:val="00FA1BA0"/>
    <w:rsid w:val="00FA1BF0"/>
    <w:rsid w:val="00FA1C0D"/>
    <w:rsid w:val="00FA1D41"/>
    <w:rsid w:val="00FA1EEF"/>
    <w:rsid w:val="00FA2232"/>
    <w:rsid w:val="00FA227B"/>
    <w:rsid w:val="00FA240F"/>
    <w:rsid w:val="00FA2E08"/>
    <w:rsid w:val="00FA2E83"/>
    <w:rsid w:val="00FA2EE5"/>
    <w:rsid w:val="00FA3466"/>
    <w:rsid w:val="00FA3A67"/>
    <w:rsid w:val="00FA4D36"/>
    <w:rsid w:val="00FA4E40"/>
    <w:rsid w:val="00FA56CA"/>
    <w:rsid w:val="00FA57BB"/>
    <w:rsid w:val="00FA58BA"/>
    <w:rsid w:val="00FA59DC"/>
    <w:rsid w:val="00FA59EE"/>
    <w:rsid w:val="00FA5B1C"/>
    <w:rsid w:val="00FA5D21"/>
    <w:rsid w:val="00FA60ED"/>
    <w:rsid w:val="00FA62F7"/>
    <w:rsid w:val="00FA64C1"/>
    <w:rsid w:val="00FA682C"/>
    <w:rsid w:val="00FA6BF7"/>
    <w:rsid w:val="00FA6DE7"/>
    <w:rsid w:val="00FA705C"/>
    <w:rsid w:val="00FA770A"/>
    <w:rsid w:val="00FA7A6B"/>
    <w:rsid w:val="00FA7ADD"/>
    <w:rsid w:val="00FA7D11"/>
    <w:rsid w:val="00FB0358"/>
    <w:rsid w:val="00FB0679"/>
    <w:rsid w:val="00FB0829"/>
    <w:rsid w:val="00FB0C9C"/>
    <w:rsid w:val="00FB1046"/>
    <w:rsid w:val="00FB10AE"/>
    <w:rsid w:val="00FB1A93"/>
    <w:rsid w:val="00FB285D"/>
    <w:rsid w:val="00FB3527"/>
    <w:rsid w:val="00FB35D0"/>
    <w:rsid w:val="00FB3608"/>
    <w:rsid w:val="00FB39F0"/>
    <w:rsid w:val="00FB3B89"/>
    <w:rsid w:val="00FB3E5F"/>
    <w:rsid w:val="00FB42A0"/>
    <w:rsid w:val="00FB4608"/>
    <w:rsid w:val="00FB4C5E"/>
    <w:rsid w:val="00FB4CB8"/>
    <w:rsid w:val="00FB55A4"/>
    <w:rsid w:val="00FB56AB"/>
    <w:rsid w:val="00FB5B4B"/>
    <w:rsid w:val="00FB5B71"/>
    <w:rsid w:val="00FB5BF5"/>
    <w:rsid w:val="00FB5E00"/>
    <w:rsid w:val="00FB605D"/>
    <w:rsid w:val="00FB63F3"/>
    <w:rsid w:val="00FB66C1"/>
    <w:rsid w:val="00FB6ECD"/>
    <w:rsid w:val="00FB6FAC"/>
    <w:rsid w:val="00FB721B"/>
    <w:rsid w:val="00FB727C"/>
    <w:rsid w:val="00FB745F"/>
    <w:rsid w:val="00FB7817"/>
    <w:rsid w:val="00FC02D9"/>
    <w:rsid w:val="00FC0323"/>
    <w:rsid w:val="00FC0490"/>
    <w:rsid w:val="00FC0619"/>
    <w:rsid w:val="00FC064B"/>
    <w:rsid w:val="00FC0A4D"/>
    <w:rsid w:val="00FC0A8E"/>
    <w:rsid w:val="00FC0D62"/>
    <w:rsid w:val="00FC0D85"/>
    <w:rsid w:val="00FC0F76"/>
    <w:rsid w:val="00FC1182"/>
    <w:rsid w:val="00FC1221"/>
    <w:rsid w:val="00FC159A"/>
    <w:rsid w:val="00FC2002"/>
    <w:rsid w:val="00FC23BC"/>
    <w:rsid w:val="00FC25DD"/>
    <w:rsid w:val="00FC26E2"/>
    <w:rsid w:val="00FC280D"/>
    <w:rsid w:val="00FC2823"/>
    <w:rsid w:val="00FC28CB"/>
    <w:rsid w:val="00FC324D"/>
    <w:rsid w:val="00FC4812"/>
    <w:rsid w:val="00FC4B05"/>
    <w:rsid w:val="00FC4C01"/>
    <w:rsid w:val="00FC5010"/>
    <w:rsid w:val="00FC567B"/>
    <w:rsid w:val="00FC5BF5"/>
    <w:rsid w:val="00FC618C"/>
    <w:rsid w:val="00FC6463"/>
    <w:rsid w:val="00FC65A4"/>
    <w:rsid w:val="00FC665E"/>
    <w:rsid w:val="00FC670E"/>
    <w:rsid w:val="00FC6A05"/>
    <w:rsid w:val="00FC6B76"/>
    <w:rsid w:val="00FC7984"/>
    <w:rsid w:val="00FC7C8A"/>
    <w:rsid w:val="00FC7D19"/>
    <w:rsid w:val="00FC7E03"/>
    <w:rsid w:val="00FD0574"/>
    <w:rsid w:val="00FD068A"/>
    <w:rsid w:val="00FD09E9"/>
    <w:rsid w:val="00FD0EBC"/>
    <w:rsid w:val="00FD1334"/>
    <w:rsid w:val="00FD18D7"/>
    <w:rsid w:val="00FD1AD4"/>
    <w:rsid w:val="00FD2194"/>
    <w:rsid w:val="00FD2395"/>
    <w:rsid w:val="00FD263F"/>
    <w:rsid w:val="00FD28DB"/>
    <w:rsid w:val="00FD2C5D"/>
    <w:rsid w:val="00FD38FA"/>
    <w:rsid w:val="00FD3C0F"/>
    <w:rsid w:val="00FD3E45"/>
    <w:rsid w:val="00FD4895"/>
    <w:rsid w:val="00FD4959"/>
    <w:rsid w:val="00FD4F61"/>
    <w:rsid w:val="00FD5217"/>
    <w:rsid w:val="00FD5351"/>
    <w:rsid w:val="00FD53F9"/>
    <w:rsid w:val="00FD5609"/>
    <w:rsid w:val="00FD59A3"/>
    <w:rsid w:val="00FD5A84"/>
    <w:rsid w:val="00FD5C2D"/>
    <w:rsid w:val="00FD5D5D"/>
    <w:rsid w:val="00FD5DAC"/>
    <w:rsid w:val="00FD5E82"/>
    <w:rsid w:val="00FD5EFA"/>
    <w:rsid w:val="00FD6524"/>
    <w:rsid w:val="00FD6795"/>
    <w:rsid w:val="00FD6CCC"/>
    <w:rsid w:val="00FD6DD6"/>
    <w:rsid w:val="00FD6F5D"/>
    <w:rsid w:val="00FD7358"/>
    <w:rsid w:val="00FD75BA"/>
    <w:rsid w:val="00FD7A8E"/>
    <w:rsid w:val="00FE0B01"/>
    <w:rsid w:val="00FE0C07"/>
    <w:rsid w:val="00FE0E4B"/>
    <w:rsid w:val="00FE14AE"/>
    <w:rsid w:val="00FE1E62"/>
    <w:rsid w:val="00FE2013"/>
    <w:rsid w:val="00FE20C9"/>
    <w:rsid w:val="00FE21A6"/>
    <w:rsid w:val="00FE308E"/>
    <w:rsid w:val="00FE3135"/>
    <w:rsid w:val="00FE351E"/>
    <w:rsid w:val="00FE3812"/>
    <w:rsid w:val="00FE41E4"/>
    <w:rsid w:val="00FE4940"/>
    <w:rsid w:val="00FE4F06"/>
    <w:rsid w:val="00FE5148"/>
    <w:rsid w:val="00FE5890"/>
    <w:rsid w:val="00FE595A"/>
    <w:rsid w:val="00FE5D94"/>
    <w:rsid w:val="00FE60F8"/>
    <w:rsid w:val="00FE65AF"/>
    <w:rsid w:val="00FE67A2"/>
    <w:rsid w:val="00FE6851"/>
    <w:rsid w:val="00FE6C7F"/>
    <w:rsid w:val="00FE704D"/>
    <w:rsid w:val="00FE7114"/>
    <w:rsid w:val="00FE761F"/>
    <w:rsid w:val="00FE774B"/>
    <w:rsid w:val="00FE7B9A"/>
    <w:rsid w:val="00FE7EE7"/>
    <w:rsid w:val="00FF033B"/>
    <w:rsid w:val="00FF0691"/>
    <w:rsid w:val="00FF08A4"/>
    <w:rsid w:val="00FF1655"/>
    <w:rsid w:val="00FF1A03"/>
    <w:rsid w:val="00FF25F9"/>
    <w:rsid w:val="00FF2869"/>
    <w:rsid w:val="00FF2D9B"/>
    <w:rsid w:val="00FF2F60"/>
    <w:rsid w:val="00FF30AF"/>
    <w:rsid w:val="00FF3299"/>
    <w:rsid w:val="00FF377F"/>
    <w:rsid w:val="00FF3EFE"/>
    <w:rsid w:val="00FF454E"/>
    <w:rsid w:val="00FF4833"/>
    <w:rsid w:val="00FF599E"/>
    <w:rsid w:val="00FF5E26"/>
    <w:rsid w:val="00FF65C7"/>
    <w:rsid w:val="00FF727E"/>
    <w:rsid w:val="00FF73F1"/>
    <w:rsid w:val="00FF73F6"/>
    <w:rsid w:val="00FF752E"/>
    <w:rsid w:val="00FF75C1"/>
    <w:rsid w:val="00FF7845"/>
    <w:rsid w:val="00FF7C2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C368"/>
  <w15:chartTrackingRefBased/>
  <w15:docId w15:val="{B7673E89-6A04-4B94-A65B-2F23CD6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9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5A9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A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5A9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65A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65A94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A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repetwzory">
    <w:name w:val="tekst_repet (wzory)"/>
    <w:basedOn w:val="Normalny"/>
    <w:rsid w:val="00E65A94"/>
    <w:pPr>
      <w:tabs>
        <w:tab w:val="right" w:leader="underscore" w:pos="7417"/>
      </w:tabs>
      <w:autoSpaceDE w:val="0"/>
      <w:autoSpaceDN w:val="0"/>
      <w:adjustRightInd w:val="0"/>
      <w:spacing w:before="661" w:after="0" w:line="258" w:lineRule="atLeast"/>
      <w:jc w:val="both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tekst-rodwzory">
    <w:name w:val="tekst-rod (wzory)"/>
    <w:basedOn w:val="Normalny"/>
    <w:rsid w:val="00E65A94"/>
    <w:pPr>
      <w:tabs>
        <w:tab w:val="right" w:leader="underscore" w:pos="7417"/>
      </w:tabs>
      <w:suppressAutoHyphens/>
      <w:autoSpaceDE w:val="0"/>
      <w:autoSpaceDN w:val="0"/>
      <w:adjustRightInd w:val="0"/>
      <w:spacing w:before="512" w:after="0" w:line="258" w:lineRule="atLeast"/>
      <w:jc w:val="center"/>
    </w:pPr>
    <w:rPr>
      <w:rFonts w:ascii="Times New Roman" w:hAnsi="Times New Roman"/>
      <w:color w:val="000000"/>
      <w:sz w:val="20"/>
      <w:szCs w:val="20"/>
      <w:lang w:eastAsia="pl-PL"/>
    </w:rPr>
  </w:style>
  <w:style w:type="paragraph" w:customStyle="1" w:styleId="tekst-wzorywzory">
    <w:name w:val="tekst-wzory (wzory)"/>
    <w:basedOn w:val="Normalny"/>
    <w:rsid w:val="00E65A94"/>
    <w:pPr>
      <w:tabs>
        <w:tab w:val="right" w:leader="underscore" w:pos="7417"/>
      </w:tabs>
      <w:autoSpaceDE w:val="0"/>
      <w:autoSpaceDN w:val="0"/>
      <w:adjustRightInd w:val="0"/>
      <w:spacing w:after="0" w:line="258" w:lineRule="atLeast"/>
      <w:ind w:firstLine="362"/>
      <w:jc w:val="both"/>
    </w:pPr>
    <w:rPr>
      <w:rFonts w:ascii="Times New Roman" w:hAnsi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A94"/>
    <w:rPr>
      <w:rFonts w:ascii="Calibri" w:eastAsia="Times New Roman" w:hAnsi="Calibri" w:cs="Times New Roman"/>
    </w:rPr>
  </w:style>
  <w:style w:type="paragraph" w:customStyle="1" w:styleId="Lista1">
    <w:name w:val="Lista1"/>
    <w:basedOn w:val="Normalny"/>
    <w:rsid w:val="00E65A94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3611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Wieczorek</dc:creator>
  <cp:keywords/>
  <dc:description/>
  <cp:lastModifiedBy>GABRYSIA</cp:lastModifiedBy>
  <cp:revision>3</cp:revision>
  <cp:lastPrinted>2023-04-06T09:56:00Z</cp:lastPrinted>
  <dcterms:created xsi:type="dcterms:W3CDTF">2023-05-09T11:08:00Z</dcterms:created>
  <dcterms:modified xsi:type="dcterms:W3CDTF">2023-05-09T11:13:00Z</dcterms:modified>
</cp:coreProperties>
</file>